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FAE3A" w14:textId="56E9A874" w:rsidR="00934E9A" w:rsidRPr="00D16ED5" w:rsidRDefault="00000000">
      <w:pPr>
        <w:pStyle w:val="Heading1"/>
        <w:rPr>
          <w:rFonts w:asciiTheme="minorHAnsi" w:hAnsiTheme="minorHAnsi" w:cstheme="minorHAnsi"/>
        </w:rPr>
      </w:pPr>
      <w:sdt>
        <w:sdtPr>
          <w:rPr>
            <w:rStyle w:val="Heading1Char"/>
            <w:rFonts w:asciiTheme="minorHAnsi" w:hAnsiTheme="minorHAnsi" w:cstheme="minorHAnsi"/>
          </w:rPr>
          <w:alias w:val="Enter organization name:"/>
          <w:tag w:val=""/>
          <w:id w:val="1410501846"/>
          <w:placeholder>
            <w:docPart w:val="2C18AB03C754462EA00BC4C15232BC12"/>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Content>
          <w:r w:rsidR="00D16ED5" w:rsidRPr="00D16ED5">
            <w:rPr>
              <w:rStyle w:val="Heading1Char"/>
              <w:rFonts w:asciiTheme="minorHAnsi" w:hAnsiTheme="minorHAnsi" w:cstheme="minorHAnsi"/>
            </w:rPr>
            <w:t>SPN Committee Meeting</w:t>
          </w:r>
        </w:sdtContent>
      </w:sdt>
    </w:p>
    <w:p w14:paraId="639BBE23" w14:textId="77777777" w:rsidR="00934E9A" w:rsidRPr="00D16ED5" w:rsidRDefault="00000000">
      <w:pPr>
        <w:pStyle w:val="Heading2"/>
        <w:rPr>
          <w:rFonts w:asciiTheme="minorHAnsi" w:hAnsiTheme="minorHAnsi" w:cstheme="minorHAnsi"/>
        </w:rPr>
      </w:pPr>
      <w:sdt>
        <w:sdtPr>
          <w:rPr>
            <w:rFonts w:asciiTheme="minorHAnsi" w:hAnsiTheme="minorHAnsi" w:cstheme="minorHAnsi"/>
          </w:rPr>
          <w:alias w:val="Meeting minutes:"/>
          <w:tag w:val="Meeting minutes:"/>
          <w:id w:val="-953250788"/>
          <w:placeholder>
            <w:docPart w:val="DAE6684F26C34BA6B6B7842E0AAFD526"/>
          </w:placeholder>
          <w:temporary/>
          <w:showingPlcHdr/>
          <w15:appearance w15:val="hidden"/>
        </w:sdtPr>
        <w:sdtContent>
          <w:r w:rsidR="006B1778" w:rsidRPr="00D16ED5">
            <w:rPr>
              <w:rFonts w:asciiTheme="minorHAnsi" w:hAnsiTheme="minorHAnsi" w:cstheme="minorHAnsi"/>
            </w:rPr>
            <w:t>Meeting Minutes</w:t>
          </w:r>
        </w:sdtContent>
      </w:sdt>
    </w:p>
    <w:p w14:paraId="68DA2119" w14:textId="696441A6" w:rsidR="00934E9A" w:rsidRPr="00D16ED5" w:rsidRDefault="00000000">
      <w:pPr>
        <w:pStyle w:val="Date"/>
        <w:rPr>
          <w:rFonts w:cstheme="minorHAnsi"/>
        </w:rPr>
      </w:pPr>
      <w:sdt>
        <w:sdtPr>
          <w:rPr>
            <w:rStyle w:val="Heading1Char"/>
            <w:rFonts w:asciiTheme="minorHAnsi" w:hAnsiTheme="minorHAnsi" w:cstheme="minorHAnsi"/>
          </w:rPr>
          <w:alias w:val="Enter date of meeting:"/>
          <w:tag w:val=""/>
          <w:id w:val="373818028"/>
          <w:placeholder>
            <w:docPart w:val="743B3FC0E3974A6BA1844A778F731DC9"/>
          </w:placeholder>
          <w:dataBinding w:prefixMappings="xmlns:ns0='http://purl.org/dc/elements/1.1/' xmlns:ns1='http://schemas.openxmlformats.org/package/2006/metadata/core-properties' " w:xpath="/ns1:coreProperties[1]/ns1:keywords[1]" w:storeItemID="{6C3C8BC8-F283-45AE-878A-BAB7291924A1}"/>
          <w15:appearance w15:val="hidden"/>
          <w:text/>
        </w:sdtPr>
        <w:sdtContent>
          <w:r w:rsidR="00D16ED5" w:rsidRPr="00D16ED5">
            <w:rPr>
              <w:rStyle w:val="Heading1Char"/>
              <w:rFonts w:asciiTheme="minorHAnsi" w:hAnsiTheme="minorHAnsi" w:cstheme="minorHAnsi"/>
            </w:rPr>
            <w:t>Tue</w:t>
          </w:r>
          <w:r w:rsidR="00835C38">
            <w:rPr>
              <w:rStyle w:val="Heading1Char"/>
              <w:rFonts w:asciiTheme="minorHAnsi" w:hAnsiTheme="minorHAnsi" w:cstheme="minorHAnsi"/>
            </w:rPr>
            <w:t>s</w:t>
          </w:r>
          <w:r w:rsidR="00EB55BE">
            <w:rPr>
              <w:rStyle w:val="Heading1Char"/>
              <w:rFonts w:asciiTheme="minorHAnsi" w:hAnsiTheme="minorHAnsi" w:cstheme="minorHAnsi"/>
            </w:rPr>
            <w:t xml:space="preserve">, </w:t>
          </w:r>
          <w:r w:rsidR="000F6109">
            <w:rPr>
              <w:rStyle w:val="Heading1Char"/>
              <w:rFonts w:asciiTheme="minorHAnsi" w:hAnsiTheme="minorHAnsi" w:cstheme="minorHAnsi"/>
            </w:rPr>
            <w:t xml:space="preserve">October 11, </w:t>
          </w:r>
          <w:proofErr w:type="gramStart"/>
          <w:r w:rsidR="000F6109">
            <w:rPr>
              <w:rStyle w:val="Heading1Char"/>
              <w:rFonts w:asciiTheme="minorHAnsi" w:hAnsiTheme="minorHAnsi" w:cstheme="minorHAnsi"/>
            </w:rPr>
            <w:t>2022</w:t>
          </w:r>
          <w:proofErr w:type="gramEnd"/>
          <w:r w:rsidR="00F84883">
            <w:rPr>
              <w:rStyle w:val="Heading1Char"/>
              <w:rFonts w:asciiTheme="minorHAnsi" w:hAnsiTheme="minorHAnsi" w:cstheme="minorHAnsi"/>
            </w:rPr>
            <w:t xml:space="preserve">  </w:t>
          </w:r>
          <w:r w:rsidR="00D16ED5" w:rsidRPr="00D16ED5">
            <w:rPr>
              <w:rStyle w:val="Heading1Char"/>
              <w:rFonts w:asciiTheme="minorHAnsi" w:hAnsiTheme="minorHAnsi" w:cstheme="minorHAnsi"/>
            </w:rPr>
            <w:t xml:space="preserve"> 10:00 AM - 11:00 AM (CDT)</w:t>
          </w:r>
        </w:sdtContent>
      </w:sdt>
    </w:p>
    <w:tbl>
      <w:tblPr>
        <w:tblW w:w="0" w:type="auto"/>
        <w:tblLayout w:type="fixed"/>
        <w:tblCellMar>
          <w:left w:w="0" w:type="dxa"/>
          <w:right w:w="0" w:type="dxa"/>
        </w:tblCellMar>
        <w:tblLook w:val="04A0" w:firstRow="1" w:lastRow="0" w:firstColumn="1" w:lastColumn="0" w:noHBand="0" w:noVBand="1"/>
        <w:tblDescription w:val="List of present attendees and date, time, and location of next meeting"/>
      </w:tblPr>
      <w:tblGrid>
        <w:gridCol w:w="2070"/>
        <w:gridCol w:w="7290"/>
      </w:tblGrid>
      <w:tr w:rsidR="00934E9A" w14:paraId="117B6B45" w14:textId="77777777" w:rsidTr="00CB4FBB">
        <w:tc>
          <w:tcPr>
            <w:tcW w:w="2070" w:type="dxa"/>
          </w:tcPr>
          <w:p w14:paraId="1334BADD" w14:textId="3D6C852C" w:rsidR="00934E9A" w:rsidRDefault="00075C71">
            <w:pPr>
              <w:pStyle w:val="NoSpacing"/>
            </w:pPr>
            <w:r>
              <w:t xml:space="preserve"> Present:</w:t>
            </w:r>
            <w:proofErr w:type="gramStart"/>
            <w:r>
              <w:t xml:space="preserve">   (</w:t>
            </w:r>
            <w:proofErr w:type="gramEnd"/>
            <w:r w:rsidR="00991A53">
              <w:t>8</w:t>
            </w:r>
            <w:r>
              <w:t>)</w:t>
            </w:r>
          </w:p>
        </w:tc>
        <w:tc>
          <w:tcPr>
            <w:tcW w:w="7290" w:type="dxa"/>
          </w:tcPr>
          <w:p w14:paraId="68F170A5" w14:textId="532EC7EE" w:rsidR="00D16ED5" w:rsidRDefault="001F3408" w:rsidP="00C00859">
            <w:pPr>
              <w:pStyle w:val="NoSpacing"/>
            </w:pPr>
            <w:r>
              <w:t xml:space="preserve">Becky Koske, Jeanne Semb, David Eberbach, Jack Kukuk, Jessica Locher, </w:t>
            </w:r>
            <w:r w:rsidR="00991A53">
              <w:t>Paul Bissett, Stephanie VanHulst, Veronica Judson</w:t>
            </w:r>
          </w:p>
        </w:tc>
      </w:tr>
      <w:tr w:rsidR="00934E9A" w14:paraId="027AE95E" w14:textId="77777777" w:rsidTr="00CB4FBB">
        <w:tc>
          <w:tcPr>
            <w:tcW w:w="2070" w:type="dxa"/>
          </w:tcPr>
          <w:p w14:paraId="46CEFD2C" w14:textId="1A4ECE5C" w:rsidR="00934E9A" w:rsidRDefault="00D16ED5">
            <w:pPr>
              <w:pStyle w:val="NoSpacing"/>
            </w:pPr>
            <w:r>
              <w:t>Excused:</w:t>
            </w:r>
          </w:p>
        </w:tc>
        <w:tc>
          <w:tcPr>
            <w:tcW w:w="7290" w:type="dxa"/>
          </w:tcPr>
          <w:p w14:paraId="0DD3694A" w14:textId="1191D9B8" w:rsidR="00934E9A" w:rsidRDefault="00934E9A">
            <w:pPr>
              <w:pStyle w:val="NoSpacing"/>
            </w:pPr>
          </w:p>
        </w:tc>
      </w:tr>
      <w:tr w:rsidR="00D16ED5" w14:paraId="64A86937" w14:textId="77777777" w:rsidTr="00CB4FBB">
        <w:sdt>
          <w:sdtPr>
            <w:alias w:val="Next meeting:"/>
            <w:tag w:val="Next meeting:"/>
            <w:id w:val="1557742503"/>
            <w:placeholder>
              <w:docPart w:val="AB9D186393974EDFAD23CAECC0B99F31"/>
            </w:placeholder>
            <w:temporary/>
            <w:showingPlcHdr/>
            <w15:appearance w15:val="hidden"/>
          </w:sdtPr>
          <w:sdtContent>
            <w:tc>
              <w:tcPr>
                <w:tcW w:w="2070" w:type="dxa"/>
              </w:tcPr>
              <w:p w14:paraId="5717D9E6" w14:textId="1F78BC38" w:rsidR="00D16ED5" w:rsidRDefault="00D16ED5" w:rsidP="00D16ED5">
                <w:pPr>
                  <w:pStyle w:val="NoSpacing"/>
                </w:pPr>
                <w:r w:rsidRPr="00D16ED5">
                  <w:rPr>
                    <w:b/>
                    <w:bCs/>
                  </w:rPr>
                  <w:t>Next meeting:</w:t>
                </w:r>
              </w:p>
            </w:tc>
          </w:sdtContent>
        </w:sdt>
        <w:tc>
          <w:tcPr>
            <w:tcW w:w="7290" w:type="dxa"/>
          </w:tcPr>
          <w:p w14:paraId="490F226C" w14:textId="050E8E42" w:rsidR="00D16ED5" w:rsidRDefault="00F91635" w:rsidP="00D16ED5">
            <w:pPr>
              <w:pStyle w:val="NoSpacing"/>
            </w:pPr>
            <w:r>
              <w:t>December 13, 2022 @ 10:00 am</w:t>
            </w:r>
          </w:p>
        </w:tc>
      </w:tr>
    </w:tbl>
    <w:p w14:paraId="4451D763" w14:textId="77777777" w:rsidR="00443067" w:rsidRPr="00443067" w:rsidRDefault="00443067" w:rsidP="00BE0304">
      <w:pPr>
        <w:spacing w:before="100" w:beforeAutospacing="1" w:after="165" w:line="240" w:lineRule="auto"/>
        <w:jc w:val="center"/>
        <w:rPr>
          <w:rFonts w:ascii="Segoe UI" w:eastAsia="Times New Roman" w:hAnsi="Segoe UI" w:cs="Segoe UI"/>
          <w:b/>
          <w:bCs/>
          <w:spacing w:val="0"/>
          <w:sz w:val="21"/>
          <w:szCs w:val="21"/>
          <w:lang w:eastAsia="en-US"/>
        </w:rPr>
      </w:pPr>
      <w:r w:rsidRPr="00443067">
        <w:rPr>
          <w:rFonts w:ascii="Calibri" w:eastAsia="Times New Roman" w:hAnsi="Calibri" w:cs="Calibri"/>
          <w:b/>
          <w:bCs/>
          <w:spacing w:val="0"/>
          <w:szCs w:val="22"/>
          <w:lang w:eastAsia="en-US"/>
        </w:rPr>
        <w:t>Agenda</w:t>
      </w:r>
    </w:p>
    <w:p w14:paraId="48DCAB70" w14:textId="77F785B0" w:rsidR="00443067" w:rsidRPr="00835C38" w:rsidRDefault="002E2099" w:rsidP="00443067">
      <w:pPr>
        <w:numPr>
          <w:ilvl w:val="0"/>
          <w:numId w:val="15"/>
        </w:numPr>
        <w:spacing w:before="100" w:beforeAutospacing="1" w:after="100" w:afterAutospacing="1" w:line="240" w:lineRule="auto"/>
        <w:rPr>
          <w:rFonts w:ascii="Segoe UI" w:eastAsia="Times New Roman" w:hAnsi="Segoe UI" w:cs="Segoe UI"/>
          <w:b/>
          <w:bCs/>
          <w:spacing w:val="0"/>
          <w:sz w:val="21"/>
          <w:szCs w:val="21"/>
          <w:lang w:eastAsia="en-US"/>
        </w:rPr>
      </w:pPr>
      <w:r>
        <w:rPr>
          <w:rFonts w:ascii="Calibri" w:eastAsia="Times New Roman" w:hAnsi="Calibri" w:cs="Calibri"/>
          <w:b/>
          <w:bCs/>
          <w:spacing w:val="0"/>
          <w:szCs w:val="22"/>
          <w:lang w:eastAsia="en-US"/>
        </w:rPr>
        <w:t>Local Coalition Updates</w:t>
      </w:r>
    </w:p>
    <w:p w14:paraId="10ABE74B" w14:textId="63E99887" w:rsidR="00835C38" w:rsidRPr="00835C38" w:rsidRDefault="002E2099" w:rsidP="00835C38">
      <w:pPr>
        <w:spacing w:before="100" w:beforeAutospacing="1" w:after="100" w:afterAutospacing="1" w:line="240" w:lineRule="auto"/>
        <w:ind w:left="360"/>
        <w:rPr>
          <w:rFonts w:ascii="Segoe UI" w:eastAsia="Times New Roman" w:hAnsi="Segoe UI" w:cs="Segoe UI"/>
          <w:spacing w:val="0"/>
          <w:sz w:val="21"/>
          <w:szCs w:val="21"/>
          <w:lang w:eastAsia="en-US"/>
        </w:rPr>
      </w:pPr>
      <w:r>
        <w:rPr>
          <w:rFonts w:ascii="Calibri" w:eastAsia="Times New Roman" w:hAnsi="Calibri" w:cs="Calibri"/>
          <w:spacing w:val="0"/>
          <w:szCs w:val="22"/>
          <w:lang w:eastAsia="en-US"/>
        </w:rPr>
        <w:t xml:space="preserve">No reports </w:t>
      </w:r>
      <w:proofErr w:type="gramStart"/>
      <w:r>
        <w:rPr>
          <w:rFonts w:ascii="Calibri" w:eastAsia="Times New Roman" w:hAnsi="Calibri" w:cs="Calibri"/>
          <w:spacing w:val="0"/>
          <w:szCs w:val="22"/>
          <w:lang w:eastAsia="en-US"/>
        </w:rPr>
        <w:t>at this time</w:t>
      </w:r>
      <w:proofErr w:type="gramEnd"/>
      <w:r>
        <w:rPr>
          <w:rFonts w:ascii="Calibri" w:eastAsia="Times New Roman" w:hAnsi="Calibri" w:cs="Calibri"/>
          <w:spacing w:val="0"/>
          <w:szCs w:val="22"/>
          <w:lang w:eastAsia="en-US"/>
        </w:rPr>
        <w:t>.</w:t>
      </w:r>
    </w:p>
    <w:p w14:paraId="54A9B743" w14:textId="63654FFB" w:rsidR="00443067" w:rsidRPr="005F2B8A" w:rsidRDefault="00835C38" w:rsidP="00443067">
      <w:pPr>
        <w:numPr>
          <w:ilvl w:val="0"/>
          <w:numId w:val="15"/>
        </w:numPr>
        <w:spacing w:before="100" w:beforeAutospacing="1" w:after="165" w:line="240" w:lineRule="auto"/>
        <w:rPr>
          <w:rFonts w:ascii="Segoe UI" w:eastAsia="Times New Roman" w:hAnsi="Segoe UI" w:cs="Segoe UI"/>
          <w:b/>
          <w:bCs/>
          <w:spacing w:val="0"/>
          <w:sz w:val="21"/>
          <w:szCs w:val="21"/>
          <w:lang w:eastAsia="en-US"/>
        </w:rPr>
      </w:pPr>
      <w:r>
        <w:rPr>
          <w:rFonts w:ascii="Calibri" w:eastAsia="Times New Roman" w:hAnsi="Calibri" w:cs="Calibri"/>
          <w:b/>
          <w:bCs/>
          <w:spacing w:val="0"/>
          <w:szCs w:val="22"/>
          <w:lang w:eastAsia="en-US"/>
        </w:rPr>
        <w:t>Training Page/ System Performance Measures by program</w:t>
      </w:r>
      <w:r w:rsidR="00410AEF">
        <w:rPr>
          <w:rFonts w:ascii="Calibri" w:eastAsia="Times New Roman" w:hAnsi="Calibri" w:cs="Calibri"/>
          <w:b/>
          <w:bCs/>
          <w:spacing w:val="0"/>
          <w:szCs w:val="22"/>
          <w:lang w:eastAsia="en-US"/>
        </w:rPr>
        <w:t xml:space="preserve"> – Stephanie VanHulst</w:t>
      </w:r>
    </w:p>
    <w:p w14:paraId="05157407" w14:textId="77777777" w:rsidR="00410AEF" w:rsidRDefault="00410AEF" w:rsidP="00410AEF">
      <w:pPr>
        <w:spacing w:before="0" w:after="165" w:line="240" w:lineRule="auto"/>
        <w:ind w:left="360"/>
        <w:rPr>
          <w:rFonts w:ascii="Calibri" w:eastAsia="Times New Roman" w:hAnsi="Calibri" w:cs="Calibri"/>
          <w:spacing w:val="0"/>
          <w:szCs w:val="22"/>
          <w:lang w:eastAsia="en-US"/>
        </w:rPr>
      </w:pPr>
      <w:r>
        <w:rPr>
          <w:rFonts w:ascii="Calibri" w:eastAsia="Times New Roman" w:hAnsi="Calibri" w:cs="Calibri"/>
          <w:spacing w:val="0"/>
          <w:szCs w:val="22"/>
          <w:lang w:eastAsia="en-US"/>
        </w:rPr>
        <w:t xml:space="preserve">Demonstrated training </w:t>
      </w:r>
      <w:proofErr w:type="gramStart"/>
      <w:r>
        <w:rPr>
          <w:rFonts w:ascii="Calibri" w:eastAsia="Times New Roman" w:hAnsi="Calibri" w:cs="Calibri"/>
          <w:spacing w:val="0"/>
          <w:szCs w:val="22"/>
          <w:lang w:eastAsia="en-US"/>
        </w:rPr>
        <w:t>site</w:t>
      </w:r>
      <w:proofErr w:type="gramEnd"/>
    </w:p>
    <w:p w14:paraId="24A616C1" w14:textId="70AFF921" w:rsidR="00410AEF" w:rsidRDefault="00410AEF" w:rsidP="00410AEF">
      <w:pPr>
        <w:pStyle w:val="ListParagraph"/>
        <w:numPr>
          <w:ilvl w:val="0"/>
          <w:numId w:val="16"/>
        </w:numPr>
        <w:spacing w:before="0" w:after="165" w:line="240" w:lineRule="auto"/>
        <w:rPr>
          <w:rFonts w:ascii="Calibri" w:eastAsia="Times New Roman" w:hAnsi="Calibri" w:cs="Calibri"/>
          <w:spacing w:val="0"/>
          <w:szCs w:val="22"/>
          <w:lang w:eastAsia="en-US"/>
        </w:rPr>
      </w:pPr>
      <w:r w:rsidRPr="00410AEF">
        <w:rPr>
          <w:rFonts w:ascii="Calibri" w:eastAsia="Times New Roman" w:hAnsi="Calibri" w:cs="Calibri"/>
          <w:spacing w:val="0"/>
          <w:szCs w:val="22"/>
          <w:lang w:eastAsia="en-US"/>
        </w:rPr>
        <w:t>how to launch report</w:t>
      </w:r>
      <w:r w:rsidR="00B15C1D">
        <w:rPr>
          <w:rFonts w:ascii="Calibri" w:eastAsia="Times New Roman" w:hAnsi="Calibri" w:cs="Calibri"/>
          <w:spacing w:val="0"/>
          <w:szCs w:val="22"/>
          <w:lang w:eastAsia="en-US"/>
        </w:rPr>
        <w:t xml:space="preserve"> using modules</w:t>
      </w:r>
    </w:p>
    <w:p w14:paraId="512EACA3" w14:textId="77777777" w:rsidR="00B15C1D" w:rsidRDefault="00410AEF" w:rsidP="00410AEF">
      <w:pPr>
        <w:pStyle w:val="ListParagraph"/>
        <w:numPr>
          <w:ilvl w:val="0"/>
          <w:numId w:val="16"/>
        </w:numPr>
        <w:spacing w:before="0" w:after="165" w:line="240" w:lineRule="auto"/>
        <w:rPr>
          <w:rFonts w:ascii="Calibri" w:eastAsia="Times New Roman" w:hAnsi="Calibri" w:cs="Calibri"/>
          <w:spacing w:val="0"/>
          <w:szCs w:val="22"/>
          <w:lang w:eastAsia="en-US"/>
        </w:rPr>
      </w:pPr>
      <w:r w:rsidRPr="00410AEF">
        <w:rPr>
          <w:rFonts w:ascii="Calibri" w:eastAsia="Times New Roman" w:hAnsi="Calibri" w:cs="Calibri"/>
          <w:spacing w:val="0"/>
          <w:szCs w:val="22"/>
          <w:lang w:eastAsia="en-US"/>
        </w:rPr>
        <w:t xml:space="preserve"> common errors and resolution</w:t>
      </w:r>
    </w:p>
    <w:p w14:paraId="0454A2C6" w14:textId="77777777" w:rsidR="00B15C1D" w:rsidRDefault="00410AEF" w:rsidP="00410AEF">
      <w:pPr>
        <w:pStyle w:val="ListParagraph"/>
        <w:numPr>
          <w:ilvl w:val="0"/>
          <w:numId w:val="16"/>
        </w:numPr>
        <w:spacing w:before="0" w:after="165" w:line="240" w:lineRule="auto"/>
        <w:rPr>
          <w:rFonts w:ascii="Calibri" w:eastAsia="Times New Roman" w:hAnsi="Calibri" w:cs="Calibri"/>
          <w:spacing w:val="0"/>
          <w:szCs w:val="22"/>
          <w:lang w:eastAsia="en-US"/>
        </w:rPr>
      </w:pPr>
      <w:r w:rsidRPr="00410AEF">
        <w:rPr>
          <w:rFonts w:ascii="Calibri" w:eastAsia="Times New Roman" w:hAnsi="Calibri" w:cs="Calibri"/>
          <w:spacing w:val="0"/>
          <w:szCs w:val="22"/>
          <w:lang w:eastAsia="en-US"/>
        </w:rPr>
        <w:t xml:space="preserve"> update on data cleanup</w:t>
      </w:r>
    </w:p>
    <w:p w14:paraId="13E1C3D6" w14:textId="4D9F8658" w:rsidR="006141EC" w:rsidRPr="00410AEF" w:rsidRDefault="00410AEF" w:rsidP="00410AEF">
      <w:pPr>
        <w:pStyle w:val="ListParagraph"/>
        <w:numPr>
          <w:ilvl w:val="0"/>
          <w:numId w:val="16"/>
        </w:numPr>
        <w:spacing w:before="0" w:after="165" w:line="240" w:lineRule="auto"/>
        <w:rPr>
          <w:rFonts w:ascii="Calibri" w:eastAsia="Times New Roman" w:hAnsi="Calibri" w:cs="Calibri"/>
          <w:spacing w:val="0"/>
          <w:szCs w:val="22"/>
          <w:lang w:eastAsia="en-US"/>
        </w:rPr>
      </w:pPr>
      <w:r w:rsidRPr="00410AEF">
        <w:rPr>
          <w:rFonts w:ascii="Calibri" w:eastAsia="Times New Roman" w:hAnsi="Calibri" w:cs="Calibri"/>
          <w:spacing w:val="0"/>
          <w:szCs w:val="22"/>
          <w:lang w:eastAsia="en-US"/>
        </w:rPr>
        <w:t xml:space="preserve"> APR info</w:t>
      </w:r>
      <w:r w:rsidR="00B15C1D">
        <w:rPr>
          <w:rFonts w:ascii="Calibri" w:eastAsia="Times New Roman" w:hAnsi="Calibri" w:cs="Calibri"/>
          <w:spacing w:val="0"/>
          <w:szCs w:val="22"/>
          <w:lang w:eastAsia="en-US"/>
        </w:rPr>
        <w:t>rmation</w:t>
      </w:r>
    </w:p>
    <w:p w14:paraId="0A594426" w14:textId="77777777" w:rsidR="008A0A17" w:rsidRDefault="008A0A17" w:rsidP="008A0A17">
      <w:pPr>
        <w:pStyle w:val="ListParagraph"/>
        <w:spacing w:before="100" w:beforeAutospacing="1" w:after="165" w:line="240" w:lineRule="auto"/>
        <w:ind w:left="360"/>
        <w:rPr>
          <w:rFonts w:ascii="Segoe UI" w:eastAsia="Times New Roman" w:hAnsi="Segoe UI" w:cs="Segoe UI"/>
          <w:b/>
          <w:bCs/>
          <w:spacing w:val="0"/>
          <w:sz w:val="21"/>
          <w:szCs w:val="21"/>
          <w:lang w:eastAsia="en-US"/>
        </w:rPr>
      </w:pPr>
    </w:p>
    <w:p w14:paraId="0122C906" w14:textId="43D2D59A" w:rsidR="00B15C1D" w:rsidRDefault="00B15C1D" w:rsidP="00B15C1D">
      <w:pPr>
        <w:pStyle w:val="ListParagraph"/>
        <w:numPr>
          <w:ilvl w:val="0"/>
          <w:numId w:val="15"/>
        </w:numPr>
        <w:spacing w:before="100" w:beforeAutospacing="1" w:after="165" w:line="240" w:lineRule="auto"/>
        <w:rPr>
          <w:rFonts w:ascii="Segoe UI" w:eastAsia="Times New Roman" w:hAnsi="Segoe UI" w:cs="Segoe UI"/>
          <w:b/>
          <w:bCs/>
          <w:spacing w:val="0"/>
          <w:sz w:val="21"/>
          <w:szCs w:val="21"/>
          <w:lang w:eastAsia="en-US"/>
        </w:rPr>
      </w:pPr>
      <w:r>
        <w:rPr>
          <w:rFonts w:ascii="Segoe UI" w:eastAsia="Times New Roman" w:hAnsi="Segoe UI" w:cs="Segoe UI"/>
          <w:b/>
          <w:bCs/>
          <w:spacing w:val="0"/>
          <w:sz w:val="21"/>
          <w:szCs w:val="21"/>
          <w:lang w:eastAsia="en-US"/>
        </w:rPr>
        <w:t xml:space="preserve">Other Info </w:t>
      </w:r>
    </w:p>
    <w:p w14:paraId="5AF24D90" w14:textId="1A374C7A" w:rsidR="004E260F" w:rsidRDefault="00B15C1D" w:rsidP="004E260F">
      <w:pPr>
        <w:spacing w:before="0" w:after="165" w:line="240" w:lineRule="auto"/>
        <w:ind w:left="360"/>
        <w:rPr>
          <w:rFonts w:ascii="Calibri" w:eastAsia="Times New Roman" w:hAnsi="Calibri" w:cs="Calibri"/>
          <w:spacing w:val="0"/>
          <w:szCs w:val="22"/>
          <w:lang w:eastAsia="en-US"/>
        </w:rPr>
      </w:pPr>
      <w:r w:rsidRPr="00B15C1D">
        <w:rPr>
          <w:rFonts w:ascii="Segoe UI" w:eastAsia="Times New Roman" w:hAnsi="Segoe UI" w:cs="Segoe UI"/>
          <w:spacing w:val="0"/>
          <w:sz w:val="21"/>
          <w:szCs w:val="21"/>
          <w:lang w:eastAsia="en-US"/>
        </w:rPr>
        <w:t xml:space="preserve">It is appropriate to have </w:t>
      </w:r>
      <w:r w:rsidR="004E260F">
        <w:rPr>
          <w:rFonts w:ascii="Segoe UI" w:eastAsia="Times New Roman" w:hAnsi="Segoe UI" w:cs="Segoe UI"/>
          <w:spacing w:val="0"/>
          <w:sz w:val="21"/>
          <w:szCs w:val="21"/>
          <w:lang w:eastAsia="en-US"/>
        </w:rPr>
        <w:t xml:space="preserve">data conversations at local coalition meetings.  </w:t>
      </w:r>
      <w:r w:rsidR="004E260F">
        <w:rPr>
          <w:rFonts w:ascii="Calibri" w:eastAsia="Times New Roman" w:hAnsi="Calibri" w:cs="Calibri"/>
          <w:spacing w:val="0"/>
          <w:szCs w:val="22"/>
          <w:lang w:eastAsia="en-US"/>
        </w:rPr>
        <w:t>These are resources that are available for your community and to reach out to the system administrators for assistance as needed.  System admins can attend either in person or virtually support the messaging to bring data in a focused way to present what is available.</w:t>
      </w:r>
    </w:p>
    <w:p w14:paraId="567DB28B" w14:textId="06544A6D" w:rsidR="004E260F" w:rsidRDefault="004E260F" w:rsidP="004E260F">
      <w:pPr>
        <w:spacing w:before="0" w:after="165" w:line="240" w:lineRule="auto"/>
        <w:ind w:left="360"/>
        <w:rPr>
          <w:rFonts w:ascii="Calibri" w:eastAsia="Times New Roman" w:hAnsi="Calibri" w:cs="Calibri"/>
          <w:spacing w:val="0"/>
          <w:szCs w:val="22"/>
          <w:lang w:eastAsia="en-US"/>
        </w:rPr>
      </w:pPr>
      <w:r>
        <w:rPr>
          <w:rFonts w:ascii="Calibri" w:eastAsia="Times New Roman" w:hAnsi="Calibri" w:cs="Calibri"/>
          <w:spacing w:val="0"/>
          <w:szCs w:val="22"/>
          <w:lang w:eastAsia="en-US"/>
        </w:rPr>
        <w:t xml:space="preserve">Jack Kukuk is available to assist </w:t>
      </w:r>
      <w:proofErr w:type="gramStart"/>
      <w:r>
        <w:rPr>
          <w:rFonts w:ascii="Calibri" w:eastAsia="Times New Roman" w:hAnsi="Calibri" w:cs="Calibri"/>
          <w:spacing w:val="0"/>
          <w:szCs w:val="22"/>
          <w:lang w:eastAsia="en-US"/>
        </w:rPr>
        <w:t>to build</w:t>
      </w:r>
      <w:proofErr w:type="gramEnd"/>
      <w:r>
        <w:rPr>
          <w:rFonts w:ascii="Calibri" w:eastAsia="Times New Roman" w:hAnsi="Calibri" w:cs="Calibri"/>
          <w:spacing w:val="0"/>
          <w:szCs w:val="22"/>
          <w:lang w:eastAsia="en-US"/>
        </w:rPr>
        <w:t xml:space="preserve"> any reports or research data.</w:t>
      </w:r>
    </w:p>
    <w:p w14:paraId="4DA85B92" w14:textId="2146454D" w:rsidR="004E260F" w:rsidRDefault="004E260F" w:rsidP="008A0A17">
      <w:pPr>
        <w:spacing w:before="0" w:after="165" w:line="240" w:lineRule="auto"/>
        <w:ind w:left="360"/>
        <w:rPr>
          <w:rFonts w:ascii="Calibri" w:eastAsia="Times New Roman" w:hAnsi="Calibri" w:cs="Calibri"/>
          <w:spacing w:val="0"/>
          <w:szCs w:val="22"/>
          <w:lang w:eastAsia="en-US"/>
        </w:rPr>
      </w:pPr>
      <w:r>
        <w:rPr>
          <w:rFonts w:ascii="Calibri" w:eastAsia="Times New Roman" w:hAnsi="Calibri" w:cs="Calibri"/>
          <w:spacing w:val="0"/>
          <w:szCs w:val="22"/>
          <w:lang w:eastAsia="en-US"/>
        </w:rPr>
        <w:t>Leigh Polodna is liaison with Balance of State staff which</w:t>
      </w:r>
      <w:r w:rsidR="00FF345D">
        <w:rPr>
          <w:rFonts w:ascii="Calibri" w:eastAsia="Times New Roman" w:hAnsi="Calibri" w:cs="Calibri"/>
          <w:spacing w:val="0"/>
          <w:szCs w:val="22"/>
          <w:lang w:eastAsia="en-US"/>
        </w:rPr>
        <w:t xml:space="preserve"> is</w:t>
      </w:r>
      <w:r>
        <w:rPr>
          <w:rFonts w:ascii="Calibri" w:eastAsia="Times New Roman" w:hAnsi="Calibri" w:cs="Calibri"/>
          <w:spacing w:val="0"/>
          <w:szCs w:val="22"/>
          <w:lang w:eastAsia="en-US"/>
        </w:rPr>
        <w:t xml:space="preserve"> doing </w:t>
      </w:r>
      <w:r w:rsidR="008A0A17">
        <w:rPr>
          <w:rFonts w:ascii="Calibri" w:eastAsia="Times New Roman" w:hAnsi="Calibri" w:cs="Calibri"/>
          <w:spacing w:val="0"/>
          <w:szCs w:val="22"/>
          <w:lang w:eastAsia="en-US"/>
        </w:rPr>
        <w:t xml:space="preserve">continuous </w:t>
      </w:r>
      <w:r>
        <w:rPr>
          <w:rFonts w:ascii="Calibri" w:eastAsia="Times New Roman" w:hAnsi="Calibri" w:cs="Calibri"/>
          <w:spacing w:val="0"/>
          <w:szCs w:val="22"/>
          <w:lang w:eastAsia="en-US"/>
        </w:rPr>
        <w:t xml:space="preserve">quality improvement work focused on the </w:t>
      </w:r>
      <w:r w:rsidR="008A0A17">
        <w:rPr>
          <w:rFonts w:ascii="Calibri" w:eastAsia="Times New Roman" w:hAnsi="Calibri" w:cs="Calibri"/>
          <w:spacing w:val="0"/>
          <w:szCs w:val="22"/>
          <w:lang w:eastAsia="en-US"/>
        </w:rPr>
        <w:t xml:space="preserve">youth </w:t>
      </w:r>
      <w:r>
        <w:rPr>
          <w:rFonts w:ascii="Calibri" w:eastAsia="Times New Roman" w:hAnsi="Calibri" w:cs="Calibri"/>
          <w:spacing w:val="0"/>
          <w:szCs w:val="22"/>
          <w:lang w:eastAsia="en-US"/>
        </w:rPr>
        <w:t xml:space="preserve">homeless </w:t>
      </w:r>
      <w:r w:rsidR="008A0A17">
        <w:rPr>
          <w:rFonts w:ascii="Calibri" w:eastAsia="Times New Roman" w:hAnsi="Calibri" w:cs="Calibri"/>
          <w:spacing w:val="0"/>
          <w:szCs w:val="22"/>
          <w:lang w:eastAsia="en-US"/>
        </w:rPr>
        <w:t xml:space="preserve">demonstration grant process.  This committee could be more focused </w:t>
      </w:r>
      <w:r w:rsidR="00FF345D">
        <w:rPr>
          <w:rFonts w:ascii="Calibri" w:eastAsia="Times New Roman" w:hAnsi="Calibri" w:cs="Calibri"/>
          <w:spacing w:val="0"/>
          <w:szCs w:val="22"/>
          <w:lang w:eastAsia="en-US"/>
        </w:rPr>
        <w:t>with</w:t>
      </w:r>
      <w:r w:rsidR="008A0A17">
        <w:rPr>
          <w:rFonts w:ascii="Calibri" w:eastAsia="Times New Roman" w:hAnsi="Calibri" w:cs="Calibri"/>
          <w:spacing w:val="0"/>
          <w:szCs w:val="22"/>
          <w:lang w:eastAsia="en-US"/>
        </w:rPr>
        <w:t xml:space="preserve"> </w:t>
      </w:r>
      <w:proofErr w:type="gramStart"/>
      <w:r w:rsidR="008A0A17">
        <w:rPr>
          <w:rFonts w:ascii="Calibri" w:eastAsia="Times New Roman" w:hAnsi="Calibri" w:cs="Calibri"/>
          <w:spacing w:val="0"/>
          <w:szCs w:val="22"/>
          <w:lang w:eastAsia="en-US"/>
        </w:rPr>
        <w:t>purpose</w:t>
      </w:r>
      <w:proofErr w:type="gramEnd"/>
      <w:r w:rsidR="008A0A17">
        <w:rPr>
          <w:rFonts w:ascii="Calibri" w:eastAsia="Times New Roman" w:hAnsi="Calibri" w:cs="Calibri"/>
          <w:spacing w:val="0"/>
          <w:szCs w:val="22"/>
          <w:lang w:eastAsia="en-US"/>
        </w:rPr>
        <w:t xml:space="preserve"> to continually improve the work within our communities.  This will be on the agenda in the February meeting on how to move towards the model to be support of those efforts. </w:t>
      </w:r>
      <w:r>
        <w:rPr>
          <w:rFonts w:ascii="Calibri" w:eastAsia="Times New Roman" w:hAnsi="Calibri" w:cs="Calibri"/>
          <w:spacing w:val="0"/>
          <w:szCs w:val="22"/>
          <w:lang w:eastAsia="en-US"/>
        </w:rPr>
        <w:t xml:space="preserve"> </w:t>
      </w:r>
    </w:p>
    <w:p w14:paraId="74A9E204" w14:textId="1C9682E1" w:rsidR="00B15C1D" w:rsidRPr="00B15C1D" w:rsidRDefault="00B15C1D" w:rsidP="004E260F">
      <w:pPr>
        <w:pStyle w:val="ListParagraph"/>
        <w:spacing w:before="100" w:beforeAutospacing="1" w:after="165" w:line="240" w:lineRule="auto"/>
        <w:ind w:left="360"/>
        <w:rPr>
          <w:rFonts w:ascii="Segoe UI" w:eastAsia="Times New Roman" w:hAnsi="Segoe UI" w:cs="Segoe UI"/>
          <w:b/>
          <w:bCs/>
          <w:spacing w:val="0"/>
          <w:sz w:val="21"/>
          <w:szCs w:val="21"/>
          <w:lang w:eastAsia="en-US"/>
        </w:rPr>
      </w:pPr>
      <w:r>
        <w:rPr>
          <w:rFonts w:ascii="Segoe UI" w:eastAsia="Times New Roman" w:hAnsi="Segoe UI" w:cs="Segoe UI"/>
          <w:b/>
          <w:bCs/>
          <w:spacing w:val="0"/>
          <w:sz w:val="21"/>
          <w:szCs w:val="21"/>
          <w:lang w:eastAsia="en-US"/>
        </w:rPr>
        <w:t xml:space="preserve">Reminder:  </w:t>
      </w:r>
      <w:r>
        <w:rPr>
          <w:rFonts w:ascii="Segoe UI" w:eastAsia="Times New Roman" w:hAnsi="Segoe UI" w:cs="Segoe UI"/>
          <w:spacing w:val="0"/>
          <w:sz w:val="21"/>
          <w:szCs w:val="21"/>
          <w:lang w:eastAsia="en-US"/>
        </w:rPr>
        <w:t xml:space="preserve">SPN Meetings are the second Tuesday of every other month. </w:t>
      </w:r>
    </w:p>
    <w:p w14:paraId="66CC39D0" w14:textId="77777777" w:rsidR="008A0A17" w:rsidRDefault="008A0A17" w:rsidP="00EF2441">
      <w:pPr>
        <w:pStyle w:val="NormalIndent"/>
        <w:ind w:left="0"/>
      </w:pPr>
    </w:p>
    <w:p w14:paraId="389B769F" w14:textId="1E2E06EB" w:rsidR="00EF2441" w:rsidRDefault="000035EC" w:rsidP="00EF2441">
      <w:pPr>
        <w:pStyle w:val="NormalIndent"/>
        <w:ind w:left="0"/>
      </w:pPr>
      <w:r>
        <w:t>M</w:t>
      </w:r>
      <w:r w:rsidR="00EF2441">
        <w:t>eeting adjourned at 10:</w:t>
      </w:r>
      <w:r w:rsidR="002E2099">
        <w:t>30</w:t>
      </w:r>
      <w:r w:rsidR="00545449">
        <w:t xml:space="preserve"> </w:t>
      </w:r>
      <w:r w:rsidR="00EF2441">
        <w:t>am.</w:t>
      </w:r>
    </w:p>
    <w:p w14:paraId="21F1FA99" w14:textId="0CB8DE80" w:rsidR="00EF2441" w:rsidRDefault="00EF2441" w:rsidP="00EF2441">
      <w:pPr>
        <w:pStyle w:val="NormalIndent"/>
        <w:ind w:left="0"/>
      </w:pPr>
      <w:r>
        <w:t>Note taker:  Cheryl Powell Micetich</w:t>
      </w:r>
    </w:p>
    <w:sectPr w:rsidR="00EF2441">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9D770" w14:textId="77777777" w:rsidR="00F02A61" w:rsidRDefault="00F02A61">
      <w:pPr>
        <w:spacing w:after="0" w:line="240" w:lineRule="auto"/>
      </w:pPr>
      <w:r>
        <w:separator/>
      </w:r>
    </w:p>
    <w:p w14:paraId="440A9956" w14:textId="77777777" w:rsidR="00F02A61" w:rsidRDefault="00F02A61"/>
  </w:endnote>
  <w:endnote w:type="continuationSeparator" w:id="0">
    <w:p w14:paraId="2C0F3DAE" w14:textId="77777777" w:rsidR="00F02A61" w:rsidRDefault="00F02A61">
      <w:pPr>
        <w:spacing w:after="0" w:line="240" w:lineRule="auto"/>
      </w:pPr>
      <w:r>
        <w:continuationSeparator/>
      </w:r>
    </w:p>
    <w:p w14:paraId="5FBE154D" w14:textId="77777777" w:rsidR="00F02A61" w:rsidRDefault="00F02A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71211" w14:textId="77777777" w:rsidR="00F02A61" w:rsidRDefault="00F02A61">
      <w:pPr>
        <w:spacing w:after="0" w:line="240" w:lineRule="auto"/>
      </w:pPr>
      <w:r>
        <w:separator/>
      </w:r>
    </w:p>
    <w:p w14:paraId="69ECC1C8" w14:textId="77777777" w:rsidR="00F02A61" w:rsidRDefault="00F02A61"/>
  </w:footnote>
  <w:footnote w:type="continuationSeparator" w:id="0">
    <w:p w14:paraId="4D56BD7A" w14:textId="77777777" w:rsidR="00F02A61" w:rsidRDefault="00F02A61">
      <w:pPr>
        <w:spacing w:after="0" w:line="240" w:lineRule="auto"/>
      </w:pPr>
      <w:r>
        <w:continuationSeparator/>
      </w:r>
    </w:p>
    <w:p w14:paraId="13AFBE93" w14:textId="77777777" w:rsidR="00F02A61" w:rsidRDefault="00F02A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095FD" w14:textId="501D70CE" w:rsidR="00934E9A" w:rsidRDefault="00000000">
    <w:pPr>
      <w:pStyle w:val="Header"/>
    </w:pPr>
    <w:sdt>
      <w:sdtPr>
        <w:alias w:val="Organization name:"/>
        <w:tag w:val=""/>
        <w:id w:val="-142659844"/>
        <w:placeholder>
          <w:docPart w:val="BA9C5CC19B38415FAE1B215AC5D4F7F8"/>
        </w:placeholder>
        <w:dataBinding w:prefixMappings="xmlns:ns0='http://purl.org/dc/elements/1.1/' xmlns:ns1='http://schemas.openxmlformats.org/package/2006/metadata/core-properties' " w:xpath="/ns1:coreProperties[1]/ns0:description[1]" w:storeItemID="{6C3C8BC8-F283-45AE-878A-BAB7291924A1}"/>
        <w15:appearance w15:val="hidden"/>
        <w:text/>
      </w:sdtPr>
      <w:sdtContent>
        <w:r w:rsidR="00D16ED5">
          <w:t>SPN Committee Meeting</w:t>
        </w:r>
      </w:sdtContent>
    </w:sdt>
  </w:p>
  <w:p w14:paraId="4056F1B6" w14:textId="582A692B" w:rsidR="00934E9A" w:rsidRDefault="00000000">
    <w:pPr>
      <w:pStyle w:val="Header"/>
    </w:pPr>
    <w:sdt>
      <w:sdtPr>
        <w:alias w:val="Meeting minutes:"/>
        <w:tag w:val="Meeting minutes:"/>
        <w:id w:val="-1760127990"/>
        <w:placeholder>
          <w:docPart w:val="2C4FD09DD4A84BF7BA31D2D88199CCCD"/>
        </w:placeholder>
        <w:temporary/>
        <w:showingPlcHdr/>
        <w15:appearance w15:val="hidden"/>
      </w:sdtPr>
      <w:sdtContent>
        <w:r w:rsidR="00A05EF7">
          <w:t>Meeting Minutes</w:t>
        </w:r>
      </w:sdtContent>
    </w:sdt>
    <w:r w:rsidR="00A05EF7">
      <w:t>,</w:t>
    </w:r>
    <w:r w:rsidR="0034332A">
      <w:t xml:space="preserve"> </w:t>
    </w:r>
    <w:sdt>
      <w:sdtPr>
        <w:alias w:val="Date:"/>
        <w:tag w:val=""/>
        <w:id w:val="-1612037418"/>
        <w:placeholder>
          <w:docPart w:val="091DAC2538E54A5A99EEEB09A17B7A27"/>
        </w:placeholder>
        <w:dataBinding w:prefixMappings="xmlns:ns0='http://purl.org/dc/elements/1.1/' xmlns:ns1='http://schemas.openxmlformats.org/package/2006/metadata/core-properties' " w:xpath="/ns1:coreProperties[1]/ns1:keywords[1]" w:storeItemID="{6C3C8BC8-F283-45AE-878A-BAB7291924A1}"/>
        <w15:appearance w15:val="hidden"/>
        <w:text/>
      </w:sdtPr>
      <w:sdtContent>
        <w:r w:rsidR="000F6109">
          <w:t>Tues, October 11, 2022   10:00 AM - 11:00 AM (CDT)</w:t>
        </w:r>
      </w:sdtContent>
    </w:sdt>
  </w:p>
  <w:p w14:paraId="6283B50C" w14:textId="77777777" w:rsidR="00934E9A" w:rsidRDefault="006A6EE0">
    <w:pPr>
      <w:pStyle w:val="Header"/>
    </w:pPr>
    <w:r>
      <w:t xml:space="preserve">Page </w:t>
    </w:r>
    <w:r>
      <w:fldChar w:fldCharType="begin"/>
    </w:r>
    <w:r>
      <w:instrText xml:space="preserve"> PAGE   \* MERGEFORMAT </w:instrText>
    </w:r>
    <w:r>
      <w:fldChar w:fldCharType="separate"/>
    </w:r>
    <w:r w:rsidR="00E45BB9">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0E51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9AA3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6081D5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8644D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752E59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58459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E6230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DFA157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EE35CA"/>
    <w:lvl w:ilvl="0">
      <w:start w:val="1"/>
      <w:numFmt w:val="decimal"/>
      <w:pStyle w:val="ListNumber"/>
      <w:lvlText w:val="%1."/>
      <w:lvlJc w:val="left"/>
      <w:pPr>
        <w:ind w:left="360" w:hanging="360"/>
      </w:pPr>
    </w:lvl>
  </w:abstractNum>
  <w:abstractNum w:abstractNumId="9" w15:restartNumberingAfterBreak="0">
    <w:nsid w:val="FFFFFF89"/>
    <w:multiLevelType w:val="singleLevel"/>
    <w:tmpl w:val="73D083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83425A8"/>
    <w:multiLevelType w:val="hybridMultilevel"/>
    <w:tmpl w:val="9C04C4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E154CCE"/>
    <w:multiLevelType w:val="hybridMultilevel"/>
    <w:tmpl w:val="25B4F2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01A4D46"/>
    <w:multiLevelType w:val="hybridMultilevel"/>
    <w:tmpl w:val="8D6011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7376584"/>
    <w:multiLevelType w:val="hybridMultilevel"/>
    <w:tmpl w:val="6B2E46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BD43D5A"/>
    <w:multiLevelType w:val="multilevel"/>
    <w:tmpl w:val="BD7E12F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16cid:durableId="1028412199">
    <w:abstractNumId w:val="8"/>
  </w:num>
  <w:num w:numId="2" w16cid:durableId="1662348359">
    <w:abstractNumId w:val="9"/>
  </w:num>
  <w:num w:numId="3" w16cid:durableId="1701543305">
    <w:abstractNumId w:val="7"/>
  </w:num>
  <w:num w:numId="4" w16cid:durableId="1914000014">
    <w:abstractNumId w:val="6"/>
  </w:num>
  <w:num w:numId="5" w16cid:durableId="549615090">
    <w:abstractNumId w:val="5"/>
  </w:num>
  <w:num w:numId="6" w16cid:durableId="1867982538">
    <w:abstractNumId w:val="4"/>
  </w:num>
  <w:num w:numId="7" w16cid:durableId="1826513007">
    <w:abstractNumId w:val="3"/>
  </w:num>
  <w:num w:numId="8" w16cid:durableId="1357805654">
    <w:abstractNumId w:val="2"/>
  </w:num>
  <w:num w:numId="9" w16cid:durableId="1478453721">
    <w:abstractNumId w:val="1"/>
  </w:num>
  <w:num w:numId="10" w16cid:durableId="90055842">
    <w:abstractNumId w:val="0"/>
  </w:num>
  <w:num w:numId="11" w16cid:durableId="1223141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78906149">
    <w:abstractNumId w:val="11"/>
  </w:num>
  <w:num w:numId="13" w16cid:durableId="1788428947">
    <w:abstractNumId w:val="13"/>
  </w:num>
  <w:num w:numId="14" w16cid:durableId="160526547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04777992">
    <w:abstractNumId w:val="14"/>
  </w:num>
  <w:num w:numId="16" w16cid:durableId="191732670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ED5"/>
    <w:rsid w:val="000035EC"/>
    <w:rsid w:val="000335C5"/>
    <w:rsid w:val="00034FE9"/>
    <w:rsid w:val="00053CAE"/>
    <w:rsid w:val="00075C71"/>
    <w:rsid w:val="00082086"/>
    <w:rsid w:val="00084341"/>
    <w:rsid w:val="00096ECE"/>
    <w:rsid w:val="000F6109"/>
    <w:rsid w:val="0010443C"/>
    <w:rsid w:val="00121D6C"/>
    <w:rsid w:val="00121FAF"/>
    <w:rsid w:val="001308B8"/>
    <w:rsid w:val="00164BA3"/>
    <w:rsid w:val="001778E0"/>
    <w:rsid w:val="0019440C"/>
    <w:rsid w:val="001B49A6"/>
    <w:rsid w:val="001C15C7"/>
    <w:rsid w:val="001D6192"/>
    <w:rsid w:val="001F3408"/>
    <w:rsid w:val="002128C8"/>
    <w:rsid w:val="00217F5E"/>
    <w:rsid w:val="00252558"/>
    <w:rsid w:val="00273DA6"/>
    <w:rsid w:val="00290986"/>
    <w:rsid w:val="002A7720"/>
    <w:rsid w:val="002B5A3C"/>
    <w:rsid w:val="002E2099"/>
    <w:rsid w:val="0033109B"/>
    <w:rsid w:val="0034332A"/>
    <w:rsid w:val="003C17E2"/>
    <w:rsid w:val="0040551A"/>
    <w:rsid w:val="00410AEF"/>
    <w:rsid w:val="00416A86"/>
    <w:rsid w:val="004307CC"/>
    <w:rsid w:val="00443067"/>
    <w:rsid w:val="00444644"/>
    <w:rsid w:val="00450BE1"/>
    <w:rsid w:val="00452D79"/>
    <w:rsid w:val="004D1EC6"/>
    <w:rsid w:val="004D4719"/>
    <w:rsid w:val="004E260F"/>
    <w:rsid w:val="00532B7D"/>
    <w:rsid w:val="00545449"/>
    <w:rsid w:val="0056363E"/>
    <w:rsid w:val="005932D7"/>
    <w:rsid w:val="005F2B8A"/>
    <w:rsid w:val="006141EC"/>
    <w:rsid w:val="00615D38"/>
    <w:rsid w:val="006A2514"/>
    <w:rsid w:val="006A6EE0"/>
    <w:rsid w:val="006B1579"/>
    <w:rsid w:val="006B1778"/>
    <w:rsid w:val="006B674E"/>
    <w:rsid w:val="006E6AA5"/>
    <w:rsid w:val="007123B4"/>
    <w:rsid w:val="00734367"/>
    <w:rsid w:val="00760F48"/>
    <w:rsid w:val="00773627"/>
    <w:rsid w:val="00774A6D"/>
    <w:rsid w:val="00835C38"/>
    <w:rsid w:val="008546F9"/>
    <w:rsid w:val="00881663"/>
    <w:rsid w:val="00884772"/>
    <w:rsid w:val="00891B32"/>
    <w:rsid w:val="008A0A17"/>
    <w:rsid w:val="009218EC"/>
    <w:rsid w:val="00923DFB"/>
    <w:rsid w:val="00934E9A"/>
    <w:rsid w:val="009361CA"/>
    <w:rsid w:val="00991A53"/>
    <w:rsid w:val="009A0C82"/>
    <w:rsid w:val="009A27A1"/>
    <w:rsid w:val="009B4F7A"/>
    <w:rsid w:val="009D00E7"/>
    <w:rsid w:val="009F72F8"/>
    <w:rsid w:val="00A05EF7"/>
    <w:rsid w:val="00A45F04"/>
    <w:rsid w:val="00A7005F"/>
    <w:rsid w:val="00A8223B"/>
    <w:rsid w:val="00A903E4"/>
    <w:rsid w:val="00AA00D9"/>
    <w:rsid w:val="00AD404D"/>
    <w:rsid w:val="00B15C1D"/>
    <w:rsid w:val="00B273A3"/>
    <w:rsid w:val="00B8225A"/>
    <w:rsid w:val="00B9096F"/>
    <w:rsid w:val="00B93153"/>
    <w:rsid w:val="00BA1F25"/>
    <w:rsid w:val="00BE0304"/>
    <w:rsid w:val="00BE2400"/>
    <w:rsid w:val="00C00859"/>
    <w:rsid w:val="00C208FD"/>
    <w:rsid w:val="00C20C06"/>
    <w:rsid w:val="00C54764"/>
    <w:rsid w:val="00C9192D"/>
    <w:rsid w:val="00CB4FBB"/>
    <w:rsid w:val="00CC292C"/>
    <w:rsid w:val="00CC350E"/>
    <w:rsid w:val="00D03E76"/>
    <w:rsid w:val="00D05D29"/>
    <w:rsid w:val="00D16ED5"/>
    <w:rsid w:val="00D671F1"/>
    <w:rsid w:val="00DA1B1D"/>
    <w:rsid w:val="00E31AB2"/>
    <w:rsid w:val="00E45BB9"/>
    <w:rsid w:val="00E81D49"/>
    <w:rsid w:val="00EB5064"/>
    <w:rsid w:val="00EB55BE"/>
    <w:rsid w:val="00EF2441"/>
    <w:rsid w:val="00F021E5"/>
    <w:rsid w:val="00F02A61"/>
    <w:rsid w:val="00F45049"/>
    <w:rsid w:val="00F60E28"/>
    <w:rsid w:val="00F84883"/>
    <w:rsid w:val="00F91635"/>
    <w:rsid w:val="00F97D12"/>
    <w:rsid w:val="00FA64DD"/>
    <w:rsid w:val="00FC288B"/>
    <w:rsid w:val="00FD4673"/>
    <w:rsid w:val="00FF3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68D170"/>
  <w15:chartTrackingRefBased/>
  <w15:docId w15:val="{6B5A4994-7C28-464F-AF55-E78CF6A99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88B"/>
    <w:pPr>
      <w:spacing w:before="120"/>
    </w:pPr>
    <w:rPr>
      <w:spacing w:val="4"/>
      <w:szCs w:val="20"/>
    </w:rPr>
  </w:style>
  <w:style w:type="paragraph" w:styleId="Heading1">
    <w:name w:val="heading 1"/>
    <w:basedOn w:val="Normal"/>
    <w:next w:val="Normal"/>
    <w:link w:val="Heading1Char"/>
    <w:uiPriority w:val="9"/>
    <w:unhideWhenUsed/>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0443C"/>
    <w:pPr>
      <w:keepNext/>
      <w:keepLines/>
      <w:spacing w:before="160" w:after="0"/>
      <w:outlineLvl w:val="2"/>
    </w:pPr>
    <w:rPr>
      <w:rFonts w:asciiTheme="majorHAnsi" w:eastAsiaTheme="majorEastAsia" w:hAnsiTheme="majorHAnsi" w:cstheme="majorBidi"/>
      <w:color w:val="365F91" w:themeColor="accent1" w:themeShade="BF"/>
      <w:sz w:val="24"/>
      <w:szCs w:val="24"/>
    </w:rPr>
  </w:style>
  <w:style w:type="paragraph" w:styleId="Heading4">
    <w:name w:val="heading 4"/>
    <w:basedOn w:val="Normal"/>
    <w:next w:val="Normal"/>
    <w:link w:val="Heading4Char"/>
    <w:uiPriority w:val="9"/>
    <w:semiHidden/>
    <w:unhideWhenUsed/>
    <w:qFormat/>
    <w:rsid w:val="00D03E7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03E76"/>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03E76"/>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03E76"/>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03E7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D03E7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pacing w:val="4"/>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pacing w:val="4"/>
      <w:sz w:val="26"/>
      <w:szCs w:val="26"/>
    </w:rPr>
  </w:style>
  <w:style w:type="character" w:customStyle="1" w:styleId="Heading3Char">
    <w:name w:val="Heading 3 Char"/>
    <w:basedOn w:val="DefaultParagraphFont"/>
    <w:link w:val="Heading3"/>
    <w:uiPriority w:val="9"/>
    <w:rsid w:val="0010443C"/>
    <w:rPr>
      <w:rFonts w:asciiTheme="majorHAnsi" w:eastAsiaTheme="majorEastAsia" w:hAnsiTheme="majorHAnsi" w:cstheme="majorBidi"/>
      <w:color w:val="365F91" w:themeColor="accent1" w:themeShade="BF"/>
      <w:spacing w:val="4"/>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uiPriority w:val="1"/>
    <w:unhideWhenUsed/>
    <w:qFormat/>
    <w:pPr>
      <w:spacing w:after="120"/>
      <w:ind w:left="360"/>
    </w:pPr>
  </w:style>
  <w:style w:type="paragraph" w:styleId="Date">
    <w:name w:val="Date"/>
    <w:basedOn w:val="Normal"/>
    <w:next w:val="Normal"/>
    <w:link w:val="DateChar"/>
    <w:uiPriority w:val="1"/>
    <w:qFormat/>
    <w:pPr>
      <w:spacing w:before="80" w:line="240" w:lineRule="auto"/>
    </w:pPr>
  </w:style>
  <w:style w:type="character" w:customStyle="1" w:styleId="DateChar">
    <w:name w:val="Date Char"/>
    <w:basedOn w:val="DefaultParagraphFont"/>
    <w:link w:val="Date"/>
    <w:uiPriority w:val="1"/>
    <w:rPr>
      <w:spacing w:val="4"/>
      <w:sz w:val="22"/>
      <w:szCs w:val="20"/>
    </w:rPr>
  </w:style>
  <w:style w:type="paragraph" w:styleId="Header">
    <w:name w:val="header"/>
    <w:basedOn w:val="Normal"/>
    <w:link w:val="HeaderChar"/>
    <w:uiPriority w:val="99"/>
    <w:unhideWhenUsed/>
    <w:pPr>
      <w:tabs>
        <w:tab w:val="center" w:pos="4680"/>
        <w:tab w:val="right" w:pos="9360"/>
      </w:tabs>
      <w:spacing w:before="0" w:after="360"/>
      <w:contextualSpacing/>
    </w:pPr>
  </w:style>
  <w:style w:type="character" w:customStyle="1" w:styleId="HeaderChar">
    <w:name w:val="Header Char"/>
    <w:basedOn w:val="DefaultParagraphFont"/>
    <w:link w:val="Header"/>
    <w:uiPriority w:val="99"/>
    <w:rPr>
      <w:spacing w:val="4"/>
      <w:sz w:val="22"/>
      <w:szCs w:val="20"/>
    </w:rPr>
  </w:style>
  <w:style w:type="character" w:styleId="PlaceholderText">
    <w:name w:val="Placeholder Text"/>
    <w:basedOn w:val="DefaultParagraphFont"/>
    <w:uiPriority w:val="99"/>
    <w:semiHidden/>
    <w:rsid w:val="00FC288B"/>
    <w:rPr>
      <w:color w:val="404040" w:themeColor="text1" w:themeTint="BF"/>
      <w:sz w:val="22"/>
    </w:rPr>
  </w:style>
  <w:style w:type="paragraph" w:styleId="ListNumber">
    <w:name w:val="List Number"/>
    <w:basedOn w:val="Normal"/>
    <w:next w:val="Normal"/>
    <w:uiPriority w:val="1"/>
    <w:qFormat/>
    <w:pPr>
      <w:numPr>
        <w:numId w:val="1"/>
      </w:numPr>
      <w:spacing w:before="240" w:after="120"/>
      <w:contextualSpacing/>
    </w:pPr>
    <w:rPr>
      <w:b/>
      <w:bCs/>
    </w:rPr>
  </w:style>
  <w:style w:type="paragraph" w:styleId="NoSpacing">
    <w:name w:val="No Spacing"/>
    <w:uiPriority w:val="1"/>
    <w:unhideWhenUsed/>
    <w:qFormat/>
    <w:pPr>
      <w:spacing w:after="0"/>
    </w:pPr>
    <w:rPr>
      <w:spacing w:val="4"/>
      <w:szCs w:val="20"/>
    </w:rPr>
  </w:style>
  <w:style w:type="paragraph" w:styleId="BalloonText">
    <w:name w:val="Balloon Text"/>
    <w:basedOn w:val="Normal"/>
    <w:link w:val="BalloonTextChar"/>
    <w:uiPriority w:val="99"/>
    <w:semiHidden/>
    <w:unhideWhenUsed/>
    <w:rsid w:val="00D03E76"/>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03E76"/>
    <w:rPr>
      <w:rFonts w:ascii="Segoe UI" w:hAnsi="Segoe UI" w:cs="Segoe UI"/>
      <w:spacing w:val="4"/>
      <w:sz w:val="22"/>
      <w:szCs w:val="18"/>
    </w:rPr>
  </w:style>
  <w:style w:type="paragraph" w:styleId="Bibliography">
    <w:name w:val="Bibliography"/>
    <w:basedOn w:val="Normal"/>
    <w:next w:val="Normal"/>
    <w:uiPriority w:val="37"/>
    <w:semiHidden/>
    <w:unhideWhenUsed/>
    <w:rsid w:val="00D03E76"/>
  </w:style>
  <w:style w:type="paragraph" w:styleId="BlockText">
    <w:name w:val="Block Text"/>
    <w:basedOn w:val="Normal"/>
    <w:uiPriority w:val="99"/>
    <w:semiHidden/>
    <w:unhideWhenUsed/>
    <w:rsid w:val="0010443C"/>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
    <w:name w:val="Body Text"/>
    <w:basedOn w:val="Normal"/>
    <w:link w:val="BodyTextChar"/>
    <w:uiPriority w:val="99"/>
    <w:semiHidden/>
    <w:unhideWhenUsed/>
    <w:rsid w:val="00D03E76"/>
    <w:pPr>
      <w:spacing w:after="120"/>
    </w:pPr>
  </w:style>
  <w:style w:type="character" w:customStyle="1" w:styleId="BodyTextChar">
    <w:name w:val="Body Text Char"/>
    <w:basedOn w:val="DefaultParagraphFont"/>
    <w:link w:val="BodyText"/>
    <w:uiPriority w:val="99"/>
    <w:semiHidden/>
    <w:rsid w:val="00D03E76"/>
    <w:rPr>
      <w:spacing w:val="4"/>
      <w:sz w:val="22"/>
      <w:szCs w:val="20"/>
    </w:rPr>
  </w:style>
  <w:style w:type="paragraph" w:styleId="BodyText2">
    <w:name w:val="Body Text 2"/>
    <w:basedOn w:val="Normal"/>
    <w:link w:val="BodyText2Char"/>
    <w:uiPriority w:val="99"/>
    <w:semiHidden/>
    <w:unhideWhenUsed/>
    <w:rsid w:val="00D03E76"/>
    <w:pPr>
      <w:spacing w:after="120" w:line="480" w:lineRule="auto"/>
    </w:pPr>
  </w:style>
  <w:style w:type="character" w:customStyle="1" w:styleId="BodyText2Char">
    <w:name w:val="Body Text 2 Char"/>
    <w:basedOn w:val="DefaultParagraphFont"/>
    <w:link w:val="BodyText2"/>
    <w:uiPriority w:val="99"/>
    <w:semiHidden/>
    <w:rsid w:val="00D03E76"/>
    <w:rPr>
      <w:spacing w:val="4"/>
      <w:sz w:val="22"/>
      <w:szCs w:val="20"/>
    </w:rPr>
  </w:style>
  <w:style w:type="paragraph" w:styleId="BodyText3">
    <w:name w:val="Body Text 3"/>
    <w:basedOn w:val="Normal"/>
    <w:link w:val="BodyText3Char"/>
    <w:uiPriority w:val="99"/>
    <w:semiHidden/>
    <w:unhideWhenUsed/>
    <w:rsid w:val="00D03E76"/>
    <w:pPr>
      <w:spacing w:after="120"/>
    </w:pPr>
    <w:rPr>
      <w:szCs w:val="16"/>
    </w:rPr>
  </w:style>
  <w:style w:type="character" w:customStyle="1" w:styleId="BodyText3Char">
    <w:name w:val="Body Text 3 Char"/>
    <w:basedOn w:val="DefaultParagraphFont"/>
    <w:link w:val="BodyText3"/>
    <w:uiPriority w:val="99"/>
    <w:semiHidden/>
    <w:rsid w:val="00D03E76"/>
    <w:rPr>
      <w:spacing w:val="4"/>
      <w:sz w:val="22"/>
      <w:szCs w:val="16"/>
    </w:rPr>
  </w:style>
  <w:style w:type="paragraph" w:styleId="BodyTextFirstIndent">
    <w:name w:val="Body Text First Indent"/>
    <w:basedOn w:val="BodyText"/>
    <w:link w:val="BodyTextFirstIndentChar"/>
    <w:uiPriority w:val="99"/>
    <w:semiHidden/>
    <w:unhideWhenUsed/>
    <w:rsid w:val="00D03E76"/>
    <w:pPr>
      <w:spacing w:after="240"/>
      <w:ind w:firstLine="360"/>
    </w:pPr>
  </w:style>
  <w:style w:type="character" w:customStyle="1" w:styleId="BodyTextFirstIndentChar">
    <w:name w:val="Body Text First Indent Char"/>
    <w:basedOn w:val="BodyTextChar"/>
    <w:link w:val="BodyTextFirstIndent"/>
    <w:uiPriority w:val="99"/>
    <w:semiHidden/>
    <w:rsid w:val="00D03E76"/>
    <w:rPr>
      <w:spacing w:val="4"/>
      <w:sz w:val="22"/>
      <w:szCs w:val="20"/>
    </w:rPr>
  </w:style>
  <w:style w:type="paragraph" w:styleId="BodyTextIndent">
    <w:name w:val="Body Text Indent"/>
    <w:basedOn w:val="Normal"/>
    <w:link w:val="BodyTextIndentChar"/>
    <w:uiPriority w:val="99"/>
    <w:semiHidden/>
    <w:unhideWhenUsed/>
    <w:rsid w:val="00D03E76"/>
    <w:pPr>
      <w:spacing w:after="120"/>
      <w:ind w:left="283"/>
    </w:pPr>
  </w:style>
  <w:style w:type="character" w:customStyle="1" w:styleId="BodyTextIndentChar">
    <w:name w:val="Body Text Indent Char"/>
    <w:basedOn w:val="DefaultParagraphFont"/>
    <w:link w:val="BodyTextIndent"/>
    <w:uiPriority w:val="99"/>
    <w:semiHidden/>
    <w:rsid w:val="00D03E76"/>
    <w:rPr>
      <w:spacing w:val="4"/>
      <w:sz w:val="22"/>
      <w:szCs w:val="20"/>
    </w:rPr>
  </w:style>
  <w:style w:type="paragraph" w:styleId="BodyTextFirstIndent2">
    <w:name w:val="Body Text First Indent 2"/>
    <w:basedOn w:val="BodyTextIndent"/>
    <w:link w:val="BodyTextFirstIndent2Char"/>
    <w:uiPriority w:val="99"/>
    <w:semiHidden/>
    <w:unhideWhenUsed/>
    <w:rsid w:val="00D03E76"/>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D03E76"/>
    <w:rPr>
      <w:spacing w:val="4"/>
      <w:sz w:val="22"/>
      <w:szCs w:val="20"/>
    </w:rPr>
  </w:style>
  <w:style w:type="paragraph" w:styleId="BodyTextIndent2">
    <w:name w:val="Body Text Indent 2"/>
    <w:basedOn w:val="Normal"/>
    <w:link w:val="BodyTextIndent2Char"/>
    <w:uiPriority w:val="99"/>
    <w:semiHidden/>
    <w:unhideWhenUsed/>
    <w:rsid w:val="00D03E76"/>
    <w:pPr>
      <w:spacing w:after="120" w:line="480" w:lineRule="auto"/>
      <w:ind w:left="283"/>
    </w:pPr>
  </w:style>
  <w:style w:type="character" w:customStyle="1" w:styleId="BodyTextIndent2Char">
    <w:name w:val="Body Text Indent 2 Char"/>
    <w:basedOn w:val="DefaultParagraphFont"/>
    <w:link w:val="BodyTextIndent2"/>
    <w:uiPriority w:val="99"/>
    <w:semiHidden/>
    <w:rsid w:val="00D03E76"/>
    <w:rPr>
      <w:spacing w:val="4"/>
      <w:sz w:val="22"/>
      <w:szCs w:val="20"/>
    </w:rPr>
  </w:style>
  <w:style w:type="paragraph" w:styleId="BodyTextIndent3">
    <w:name w:val="Body Text Indent 3"/>
    <w:basedOn w:val="Normal"/>
    <w:link w:val="BodyTextIndent3Char"/>
    <w:uiPriority w:val="99"/>
    <w:semiHidden/>
    <w:unhideWhenUsed/>
    <w:rsid w:val="00D03E76"/>
    <w:pPr>
      <w:spacing w:after="120"/>
      <w:ind w:left="283"/>
    </w:pPr>
    <w:rPr>
      <w:szCs w:val="16"/>
    </w:rPr>
  </w:style>
  <w:style w:type="character" w:customStyle="1" w:styleId="BodyTextIndent3Char">
    <w:name w:val="Body Text Indent 3 Char"/>
    <w:basedOn w:val="DefaultParagraphFont"/>
    <w:link w:val="BodyTextIndent3"/>
    <w:uiPriority w:val="99"/>
    <w:semiHidden/>
    <w:rsid w:val="00D03E76"/>
    <w:rPr>
      <w:spacing w:val="4"/>
      <w:sz w:val="22"/>
      <w:szCs w:val="16"/>
    </w:rPr>
  </w:style>
  <w:style w:type="character" w:styleId="BookTitle">
    <w:name w:val="Book Title"/>
    <w:basedOn w:val="DefaultParagraphFont"/>
    <w:uiPriority w:val="33"/>
    <w:semiHidden/>
    <w:unhideWhenUsed/>
    <w:qFormat/>
    <w:rsid w:val="00D03E76"/>
    <w:rPr>
      <w:b/>
      <w:bCs/>
      <w:i/>
      <w:iCs/>
      <w:spacing w:val="5"/>
      <w:sz w:val="22"/>
    </w:rPr>
  </w:style>
  <w:style w:type="paragraph" w:styleId="Caption">
    <w:name w:val="caption"/>
    <w:basedOn w:val="Normal"/>
    <w:next w:val="Normal"/>
    <w:uiPriority w:val="35"/>
    <w:semiHidden/>
    <w:unhideWhenUsed/>
    <w:qFormat/>
    <w:rsid w:val="00D03E76"/>
    <w:pPr>
      <w:spacing w:before="0" w:after="200" w:line="240" w:lineRule="auto"/>
    </w:pPr>
    <w:rPr>
      <w:i/>
      <w:iCs/>
      <w:color w:val="1F497D" w:themeColor="text2"/>
      <w:szCs w:val="18"/>
    </w:rPr>
  </w:style>
  <w:style w:type="paragraph" w:styleId="Closing">
    <w:name w:val="Closing"/>
    <w:basedOn w:val="Normal"/>
    <w:link w:val="ClosingChar"/>
    <w:uiPriority w:val="1"/>
    <w:semiHidden/>
    <w:unhideWhenUsed/>
    <w:qFormat/>
    <w:rsid w:val="00D03E76"/>
    <w:pPr>
      <w:spacing w:before="0" w:after="0" w:line="240" w:lineRule="auto"/>
      <w:ind w:left="4252"/>
    </w:pPr>
  </w:style>
  <w:style w:type="character" w:customStyle="1" w:styleId="ClosingChar">
    <w:name w:val="Closing Char"/>
    <w:basedOn w:val="DefaultParagraphFont"/>
    <w:link w:val="Closing"/>
    <w:uiPriority w:val="1"/>
    <w:semiHidden/>
    <w:rsid w:val="00D03E76"/>
    <w:rPr>
      <w:spacing w:val="4"/>
      <w:sz w:val="22"/>
      <w:szCs w:val="20"/>
    </w:rPr>
  </w:style>
  <w:style w:type="table" w:styleId="ColorfulGrid">
    <w:name w:val="Colorful Grid"/>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03E76"/>
    <w:rPr>
      <w:sz w:val="22"/>
      <w:szCs w:val="16"/>
    </w:rPr>
  </w:style>
  <w:style w:type="paragraph" w:styleId="CommentText">
    <w:name w:val="annotation text"/>
    <w:basedOn w:val="Normal"/>
    <w:link w:val="CommentTextChar"/>
    <w:uiPriority w:val="99"/>
    <w:semiHidden/>
    <w:unhideWhenUsed/>
    <w:rsid w:val="00D03E76"/>
    <w:pPr>
      <w:spacing w:line="240" w:lineRule="auto"/>
    </w:pPr>
  </w:style>
  <w:style w:type="character" w:customStyle="1" w:styleId="CommentTextChar">
    <w:name w:val="Comment Text Char"/>
    <w:basedOn w:val="DefaultParagraphFont"/>
    <w:link w:val="CommentText"/>
    <w:uiPriority w:val="99"/>
    <w:semiHidden/>
    <w:rsid w:val="00D03E76"/>
    <w:rPr>
      <w:spacing w:val="4"/>
      <w:sz w:val="22"/>
      <w:szCs w:val="20"/>
    </w:rPr>
  </w:style>
  <w:style w:type="paragraph" w:styleId="CommentSubject">
    <w:name w:val="annotation subject"/>
    <w:basedOn w:val="CommentText"/>
    <w:next w:val="CommentText"/>
    <w:link w:val="CommentSubjectChar"/>
    <w:uiPriority w:val="99"/>
    <w:semiHidden/>
    <w:unhideWhenUsed/>
    <w:rsid w:val="00D03E76"/>
    <w:rPr>
      <w:b/>
      <w:bCs/>
    </w:rPr>
  </w:style>
  <w:style w:type="character" w:customStyle="1" w:styleId="CommentSubjectChar">
    <w:name w:val="Comment Subject Char"/>
    <w:basedOn w:val="CommentTextChar"/>
    <w:link w:val="CommentSubject"/>
    <w:uiPriority w:val="99"/>
    <w:semiHidden/>
    <w:rsid w:val="00D03E76"/>
    <w:rPr>
      <w:b/>
      <w:bCs/>
      <w:spacing w:val="4"/>
      <w:sz w:val="22"/>
      <w:szCs w:val="20"/>
    </w:rPr>
  </w:style>
  <w:style w:type="table" w:styleId="DarkList">
    <w:name w:val="Dark List"/>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D03E76"/>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03E76"/>
    <w:rPr>
      <w:rFonts w:ascii="Segoe UI" w:hAnsi="Segoe UI" w:cs="Segoe UI"/>
      <w:spacing w:val="4"/>
      <w:sz w:val="22"/>
      <w:szCs w:val="16"/>
    </w:rPr>
  </w:style>
  <w:style w:type="paragraph" w:styleId="E-mailSignature">
    <w:name w:val="E-mail Signature"/>
    <w:basedOn w:val="Normal"/>
    <w:link w:val="E-mailSignatureChar"/>
    <w:uiPriority w:val="99"/>
    <w:semiHidden/>
    <w:unhideWhenUsed/>
    <w:rsid w:val="00D03E76"/>
    <w:pPr>
      <w:spacing w:before="0" w:after="0" w:line="240" w:lineRule="auto"/>
    </w:pPr>
  </w:style>
  <w:style w:type="character" w:customStyle="1" w:styleId="E-mailSignatureChar">
    <w:name w:val="E-mail Signature Char"/>
    <w:basedOn w:val="DefaultParagraphFont"/>
    <w:link w:val="E-mailSignature"/>
    <w:uiPriority w:val="99"/>
    <w:semiHidden/>
    <w:rsid w:val="00D03E76"/>
    <w:rPr>
      <w:spacing w:val="4"/>
      <w:sz w:val="22"/>
      <w:szCs w:val="20"/>
    </w:rPr>
  </w:style>
  <w:style w:type="character" w:styleId="Emphasis">
    <w:name w:val="Emphasis"/>
    <w:basedOn w:val="DefaultParagraphFont"/>
    <w:uiPriority w:val="1"/>
    <w:semiHidden/>
    <w:unhideWhenUsed/>
    <w:rsid w:val="00D03E76"/>
    <w:rPr>
      <w:i/>
      <w:iCs/>
      <w:sz w:val="22"/>
    </w:rPr>
  </w:style>
  <w:style w:type="character" w:styleId="EndnoteReference">
    <w:name w:val="endnote reference"/>
    <w:basedOn w:val="DefaultParagraphFont"/>
    <w:uiPriority w:val="99"/>
    <w:semiHidden/>
    <w:unhideWhenUsed/>
    <w:rsid w:val="00D03E76"/>
    <w:rPr>
      <w:sz w:val="22"/>
      <w:vertAlign w:val="superscript"/>
    </w:rPr>
  </w:style>
  <w:style w:type="paragraph" w:styleId="EndnoteText">
    <w:name w:val="endnote text"/>
    <w:basedOn w:val="Normal"/>
    <w:link w:val="EndnoteTextChar"/>
    <w:uiPriority w:val="99"/>
    <w:semiHidden/>
    <w:unhideWhenUsed/>
    <w:rsid w:val="00D03E76"/>
    <w:pPr>
      <w:spacing w:before="0" w:after="0" w:line="240" w:lineRule="auto"/>
    </w:pPr>
  </w:style>
  <w:style w:type="character" w:customStyle="1" w:styleId="EndnoteTextChar">
    <w:name w:val="Endnote Text Char"/>
    <w:basedOn w:val="DefaultParagraphFont"/>
    <w:link w:val="EndnoteText"/>
    <w:uiPriority w:val="99"/>
    <w:semiHidden/>
    <w:rsid w:val="00D03E76"/>
    <w:rPr>
      <w:spacing w:val="4"/>
      <w:sz w:val="22"/>
      <w:szCs w:val="20"/>
    </w:rPr>
  </w:style>
  <w:style w:type="paragraph" w:styleId="EnvelopeAddress">
    <w:name w:val="envelope address"/>
    <w:basedOn w:val="Normal"/>
    <w:uiPriority w:val="99"/>
    <w:semiHidden/>
    <w:unhideWhenUsed/>
    <w:rsid w:val="00D03E76"/>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03E76"/>
    <w:pPr>
      <w:spacing w:before="0"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D03E76"/>
    <w:rPr>
      <w:color w:val="800080" w:themeColor="followedHyperlink"/>
      <w:sz w:val="22"/>
      <w:u w:val="single"/>
    </w:rPr>
  </w:style>
  <w:style w:type="paragraph" w:styleId="Footer">
    <w:name w:val="footer"/>
    <w:basedOn w:val="Normal"/>
    <w:link w:val="FooterChar"/>
    <w:uiPriority w:val="99"/>
    <w:unhideWhenUsed/>
    <w:rsid w:val="00D03E7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03E76"/>
    <w:rPr>
      <w:spacing w:val="4"/>
      <w:sz w:val="22"/>
      <w:szCs w:val="20"/>
    </w:rPr>
  </w:style>
  <w:style w:type="character" w:styleId="FootnoteReference">
    <w:name w:val="footnote reference"/>
    <w:basedOn w:val="DefaultParagraphFont"/>
    <w:uiPriority w:val="99"/>
    <w:semiHidden/>
    <w:unhideWhenUsed/>
    <w:rsid w:val="00D03E76"/>
    <w:rPr>
      <w:sz w:val="22"/>
      <w:vertAlign w:val="superscript"/>
    </w:rPr>
  </w:style>
  <w:style w:type="paragraph" w:styleId="FootnoteText">
    <w:name w:val="footnote text"/>
    <w:basedOn w:val="Normal"/>
    <w:link w:val="FootnoteTextChar"/>
    <w:uiPriority w:val="99"/>
    <w:semiHidden/>
    <w:unhideWhenUsed/>
    <w:rsid w:val="00D03E76"/>
    <w:pPr>
      <w:spacing w:before="0" w:after="0" w:line="240" w:lineRule="auto"/>
    </w:pPr>
  </w:style>
  <w:style w:type="character" w:customStyle="1" w:styleId="FootnoteTextChar">
    <w:name w:val="Footnote Text Char"/>
    <w:basedOn w:val="DefaultParagraphFont"/>
    <w:link w:val="FootnoteText"/>
    <w:uiPriority w:val="99"/>
    <w:semiHidden/>
    <w:rsid w:val="00D03E76"/>
    <w:rPr>
      <w:spacing w:val="4"/>
      <w:sz w:val="22"/>
      <w:szCs w:val="20"/>
    </w:rPr>
  </w:style>
  <w:style w:type="table" w:styleId="GridTable1Light">
    <w:name w:val="Grid Table 1 Light"/>
    <w:basedOn w:val="TableNormal"/>
    <w:uiPriority w:val="46"/>
    <w:rsid w:val="00D03E7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03E7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03E76"/>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03E7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03E76"/>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03E76"/>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03E76"/>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03E7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03E76"/>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D03E76"/>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D03E76"/>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D03E76"/>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D03E76"/>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D03E76"/>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D03E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03E7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D03E7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D03E7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D03E7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D03E7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D03E7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D03E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03E7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D03E7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D03E7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D03E7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D03E7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D03E7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D03E76"/>
    <w:rPr>
      <w:color w:val="2B579A"/>
      <w:sz w:val="22"/>
      <w:shd w:val="clear" w:color="auto" w:fill="E6E6E6"/>
    </w:rPr>
  </w:style>
  <w:style w:type="character" w:customStyle="1" w:styleId="Heading4Char">
    <w:name w:val="Heading 4 Char"/>
    <w:basedOn w:val="DefaultParagraphFont"/>
    <w:link w:val="Heading4"/>
    <w:uiPriority w:val="9"/>
    <w:semiHidden/>
    <w:rsid w:val="00D03E76"/>
    <w:rPr>
      <w:rFonts w:asciiTheme="majorHAnsi" w:eastAsiaTheme="majorEastAsia" w:hAnsiTheme="majorHAnsi" w:cstheme="majorBidi"/>
      <w:i/>
      <w:iCs/>
      <w:color w:val="365F91" w:themeColor="accent1" w:themeShade="BF"/>
      <w:spacing w:val="4"/>
      <w:sz w:val="22"/>
      <w:szCs w:val="20"/>
    </w:rPr>
  </w:style>
  <w:style w:type="character" w:customStyle="1" w:styleId="Heading5Char">
    <w:name w:val="Heading 5 Char"/>
    <w:basedOn w:val="DefaultParagraphFont"/>
    <w:link w:val="Heading5"/>
    <w:uiPriority w:val="9"/>
    <w:semiHidden/>
    <w:rsid w:val="00D03E76"/>
    <w:rPr>
      <w:rFonts w:asciiTheme="majorHAnsi" w:eastAsiaTheme="majorEastAsia" w:hAnsiTheme="majorHAnsi" w:cstheme="majorBidi"/>
      <w:color w:val="365F91" w:themeColor="accent1" w:themeShade="BF"/>
      <w:spacing w:val="4"/>
      <w:sz w:val="22"/>
      <w:szCs w:val="20"/>
    </w:rPr>
  </w:style>
  <w:style w:type="character" w:customStyle="1" w:styleId="Heading6Char">
    <w:name w:val="Heading 6 Char"/>
    <w:basedOn w:val="DefaultParagraphFont"/>
    <w:link w:val="Heading6"/>
    <w:uiPriority w:val="9"/>
    <w:semiHidden/>
    <w:rsid w:val="00D03E76"/>
    <w:rPr>
      <w:rFonts w:asciiTheme="majorHAnsi" w:eastAsiaTheme="majorEastAsia" w:hAnsiTheme="majorHAnsi" w:cstheme="majorBidi"/>
      <w:color w:val="243F60" w:themeColor="accent1" w:themeShade="7F"/>
      <w:spacing w:val="4"/>
      <w:sz w:val="22"/>
      <w:szCs w:val="20"/>
    </w:rPr>
  </w:style>
  <w:style w:type="character" w:customStyle="1" w:styleId="Heading7Char">
    <w:name w:val="Heading 7 Char"/>
    <w:basedOn w:val="DefaultParagraphFont"/>
    <w:link w:val="Heading7"/>
    <w:uiPriority w:val="9"/>
    <w:semiHidden/>
    <w:rsid w:val="00D03E76"/>
    <w:rPr>
      <w:rFonts w:asciiTheme="majorHAnsi" w:eastAsiaTheme="majorEastAsia" w:hAnsiTheme="majorHAnsi" w:cstheme="majorBidi"/>
      <w:i/>
      <w:iCs/>
      <w:color w:val="243F60" w:themeColor="accent1" w:themeShade="7F"/>
      <w:spacing w:val="4"/>
      <w:sz w:val="22"/>
      <w:szCs w:val="20"/>
    </w:rPr>
  </w:style>
  <w:style w:type="character" w:customStyle="1" w:styleId="Heading8Char">
    <w:name w:val="Heading 8 Char"/>
    <w:basedOn w:val="DefaultParagraphFont"/>
    <w:link w:val="Heading8"/>
    <w:uiPriority w:val="9"/>
    <w:semiHidden/>
    <w:rsid w:val="00D03E76"/>
    <w:rPr>
      <w:rFonts w:asciiTheme="majorHAnsi" w:eastAsiaTheme="majorEastAsia" w:hAnsiTheme="majorHAnsi" w:cstheme="majorBidi"/>
      <w:color w:val="272727" w:themeColor="text1" w:themeTint="D8"/>
      <w:spacing w:val="4"/>
      <w:sz w:val="22"/>
      <w:szCs w:val="21"/>
    </w:rPr>
  </w:style>
  <w:style w:type="character" w:customStyle="1" w:styleId="Heading9Char">
    <w:name w:val="Heading 9 Char"/>
    <w:basedOn w:val="DefaultParagraphFont"/>
    <w:link w:val="Heading9"/>
    <w:uiPriority w:val="9"/>
    <w:semiHidden/>
    <w:rsid w:val="00D03E76"/>
    <w:rPr>
      <w:rFonts w:asciiTheme="majorHAnsi" w:eastAsiaTheme="majorEastAsia" w:hAnsiTheme="majorHAnsi" w:cstheme="majorBidi"/>
      <w:i/>
      <w:iCs/>
      <w:color w:val="272727" w:themeColor="text1" w:themeTint="D8"/>
      <w:spacing w:val="4"/>
      <w:sz w:val="22"/>
      <w:szCs w:val="21"/>
    </w:rPr>
  </w:style>
  <w:style w:type="character" w:styleId="HTMLAcronym">
    <w:name w:val="HTML Acronym"/>
    <w:basedOn w:val="DefaultParagraphFont"/>
    <w:uiPriority w:val="99"/>
    <w:semiHidden/>
    <w:unhideWhenUsed/>
    <w:rsid w:val="00D03E76"/>
    <w:rPr>
      <w:sz w:val="22"/>
    </w:rPr>
  </w:style>
  <w:style w:type="paragraph" w:styleId="HTMLAddress">
    <w:name w:val="HTML Address"/>
    <w:basedOn w:val="Normal"/>
    <w:link w:val="HTMLAddressChar"/>
    <w:uiPriority w:val="99"/>
    <w:semiHidden/>
    <w:unhideWhenUsed/>
    <w:rsid w:val="00D03E76"/>
    <w:pPr>
      <w:spacing w:before="0" w:after="0" w:line="240" w:lineRule="auto"/>
    </w:pPr>
    <w:rPr>
      <w:i/>
      <w:iCs/>
    </w:rPr>
  </w:style>
  <w:style w:type="character" w:customStyle="1" w:styleId="HTMLAddressChar">
    <w:name w:val="HTML Address Char"/>
    <w:basedOn w:val="DefaultParagraphFont"/>
    <w:link w:val="HTMLAddress"/>
    <w:uiPriority w:val="99"/>
    <w:semiHidden/>
    <w:rsid w:val="00D03E76"/>
    <w:rPr>
      <w:i/>
      <w:iCs/>
      <w:spacing w:val="4"/>
      <w:sz w:val="22"/>
      <w:szCs w:val="20"/>
    </w:rPr>
  </w:style>
  <w:style w:type="character" w:styleId="HTMLCite">
    <w:name w:val="HTML Cite"/>
    <w:basedOn w:val="DefaultParagraphFont"/>
    <w:uiPriority w:val="99"/>
    <w:semiHidden/>
    <w:unhideWhenUsed/>
    <w:rsid w:val="00D03E76"/>
    <w:rPr>
      <w:i/>
      <w:iCs/>
      <w:sz w:val="22"/>
    </w:rPr>
  </w:style>
  <w:style w:type="character" w:styleId="HTMLCode">
    <w:name w:val="HTML Code"/>
    <w:basedOn w:val="DefaultParagraphFont"/>
    <w:uiPriority w:val="99"/>
    <w:semiHidden/>
    <w:unhideWhenUsed/>
    <w:rsid w:val="00D03E76"/>
    <w:rPr>
      <w:rFonts w:ascii="Consolas" w:hAnsi="Consolas"/>
      <w:sz w:val="22"/>
      <w:szCs w:val="20"/>
    </w:rPr>
  </w:style>
  <w:style w:type="character" w:styleId="HTMLDefinition">
    <w:name w:val="HTML Definition"/>
    <w:basedOn w:val="DefaultParagraphFont"/>
    <w:uiPriority w:val="99"/>
    <w:semiHidden/>
    <w:unhideWhenUsed/>
    <w:rsid w:val="00D03E76"/>
    <w:rPr>
      <w:i/>
      <w:iCs/>
      <w:sz w:val="22"/>
    </w:rPr>
  </w:style>
  <w:style w:type="character" w:styleId="HTMLKeyboard">
    <w:name w:val="HTML Keyboard"/>
    <w:basedOn w:val="DefaultParagraphFont"/>
    <w:uiPriority w:val="99"/>
    <w:semiHidden/>
    <w:unhideWhenUsed/>
    <w:rsid w:val="00D03E76"/>
    <w:rPr>
      <w:rFonts w:ascii="Consolas" w:hAnsi="Consolas"/>
      <w:sz w:val="22"/>
      <w:szCs w:val="20"/>
    </w:rPr>
  </w:style>
  <w:style w:type="paragraph" w:styleId="HTMLPreformatted">
    <w:name w:val="HTML Preformatted"/>
    <w:basedOn w:val="Normal"/>
    <w:link w:val="HTMLPreformattedChar"/>
    <w:uiPriority w:val="99"/>
    <w:semiHidden/>
    <w:unhideWhenUsed/>
    <w:rsid w:val="00D03E76"/>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D03E76"/>
    <w:rPr>
      <w:rFonts w:ascii="Consolas" w:hAnsi="Consolas"/>
      <w:spacing w:val="4"/>
      <w:sz w:val="22"/>
      <w:szCs w:val="20"/>
    </w:rPr>
  </w:style>
  <w:style w:type="character" w:styleId="HTMLSample">
    <w:name w:val="HTML Sample"/>
    <w:basedOn w:val="DefaultParagraphFont"/>
    <w:uiPriority w:val="99"/>
    <w:semiHidden/>
    <w:unhideWhenUsed/>
    <w:rsid w:val="00D03E76"/>
    <w:rPr>
      <w:rFonts w:ascii="Consolas" w:hAnsi="Consolas"/>
      <w:sz w:val="24"/>
      <w:szCs w:val="24"/>
    </w:rPr>
  </w:style>
  <w:style w:type="character" w:styleId="HTMLTypewriter">
    <w:name w:val="HTML Typewriter"/>
    <w:basedOn w:val="DefaultParagraphFont"/>
    <w:uiPriority w:val="99"/>
    <w:semiHidden/>
    <w:unhideWhenUsed/>
    <w:rsid w:val="00D03E76"/>
    <w:rPr>
      <w:rFonts w:ascii="Consolas" w:hAnsi="Consolas"/>
      <w:sz w:val="22"/>
      <w:szCs w:val="20"/>
    </w:rPr>
  </w:style>
  <w:style w:type="character" w:styleId="HTMLVariable">
    <w:name w:val="HTML Variable"/>
    <w:basedOn w:val="DefaultParagraphFont"/>
    <w:uiPriority w:val="99"/>
    <w:semiHidden/>
    <w:unhideWhenUsed/>
    <w:rsid w:val="00D03E76"/>
    <w:rPr>
      <w:i/>
      <w:iCs/>
      <w:sz w:val="22"/>
    </w:rPr>
  </w:style>
  <w:style w:type="character" w:styleId="Hyperlink">
    <w:name w:val="Hyperlink"/>
    <w:basedOn w:val="DefaultParagraphFont"/>
    <w:uiPriority w:val="99"/>
    <w:semiHidden/>
    <w:unhideWhenUsed/>
    <w:rsid w:val="00D03E76"/>
    <w:rPr>
      <w:color w:val="0000FF" w:themeColor="hyperlink"/>
      <w:sz w:val="22"/>
      <w:u w:val="single"/>
    </w:rPr>
  </w:style>
  <w:style w:type="paragraph" w:styleId="Index1">
    <w:name w:val="index 1"/>
    <w:basedOn w:val="Normal"/>
    <w:next w:val="Normal"/>
    <w:autoRedefine/>
    <w:uiPriority w:val="99"/>
    <w:semiHidden/>
    <w:unhideWhenUsed/>
    <w:rsid w:val="00D03E76"/>
    <w:pPr>
      <w:spacing w:before="0" w:after="0" w:line="240" w:lineRule="auto"/>
      <w:ind w:left="200" w:hanging="200"/>
    </w:pPr>
  </w:style>
  <w:style w:type="paragraph" w:styleId="Index2">
    <w:name w:val="index 2"/>
    <w:basedOn w:val="Normal"/>
    <w:next w:val="Normal"/>
    <w:autoRedefine/>
    <w:uiPriority w:val="99"/>
    <w:semiHidden/>
    <w:unhideWhenUsed/>
    <w:rsid w:val="00D03E76"/>
    <w:pPr>
      <w:spacing w:before="0" w:after="0" w:line="240" w:lineRule="auto"/>
      <w:ind w:left="400" w:hanging="200"/>
    </w:pPr>
  </w:style>
  <w:style w:type="paragraph" w:styleId="Index3">
    <w:name w:val="index 3"/>
    <w:basedOn w:val="Normal"/>
    <w:next w:val="Normal"/>
    <w:autoRedefine/>
    <w:uiPriority w:val="99"/>
    <w:semiHidden/>
    <w:unhideWhenUsed/>
    <w:rsid w:val="00D03E76"/>
    <w:pPr>
      <w:spacing w:before="0" w:after="0" w:line="240" w:lineRule="auto"/>
      <w:ind w:left="600" w:hanging="200"/>
    </w:pPr>
  </w:style>
  <w:style w:type="paragraph" w:styleId="Index4">
    <w:name w:val="index 4"/>
    <w:basedOn w:val="Normal"/>
    <w:next w:val="Normal"/>
    <w:autoRedefine/>
    <w:uiPriority w:val="99"/>
    <w:semiHidden/>
    <w:unhideWhenUsed/>
    <w:rsid w:val="00D03E76"/>
    <w:pPr>
      <w:spacing w:before="0" w:after="0" w:line="240" w:lineRule="auto"/>
      <w:ind w:left="800" w:hanging="200"/>
    </w:pPr>
  </w:style>
  <w:style w:type="paragraph" w:styleId="Index5">
    <w:name w:val="index 5"/>
    <w:basedOn w:val="Normal"/>
    <w:next w:val="Normal"/>
    <w:autoRedefine/>
    <w:uiPriority w:val="99"/>
    <w:semiHidden/>
    <w:unhideWhenUsed/>
    <w:rsid w:val="00D03E76"/>
    <w:pPr>
      <w:spacing w:before="0" w:after="0" w:line="240" w:lineRule="auto"/>
      <w:ind w:left="1000" w:hanging="200"/>
    </w:pPr>
  </w:style>
  <w:style w:type="paragraph" w:styleId="Index6">
    <w:name w:val="index 6"/>
    <w:basedOn w:val="Normal"/>
    <w:next w:val="Normal"/>
    <w:autoRedefine/>
    <w:uiPriority w:val="99"/>
    <w:semiHidden/>
    <w:unhideWhenUsed/>
    <w:rsid w:val="00D03E76"/>
    <w:pPr>
      <w:spacing w:before="0" w:after="0" w:line="240" w:lineRule="auto"/>
      <w:ind w:left="1200" w:hanging="200"/>
    </w:pPr>
  </w:style>
  <w:style w:type="paragraph" w:styleId="Index7">
    <w:name w:val="index 7"/>
    <w:basedOn w:val="Normal"/>
    <w:next w:val="Normal"/>
    <w:autoRedefine/>
    <w:uiPriority w:val="99"/>
    <w:semiHidden/>
    <w:unhideWhenUsed/>
    <w:rsid w:val="00D03E76"/>
    <w:pPr>
      <w:spacing w:before="0" w:after="0" w:line="240" w:lineRule="auto"/>
      <w:ind w:left="1400" w:hanging="200"/>
    </w:pPr>
  </w:style>
  <w:style w:type="paragraph" w:styleId="Index8">
    <w:name w:val="index 8"/>
    <w:basedOn w:val="Normal"/>
    <w:next w:val="Normal"/>
    <w:autoRedefine/>
    <w:uiPriority w:val="99"/>
    <w:semiHidden/>
    <w:unhideWhenUsed/>
    <w:rsid w:val="00D03E76"/>
    <w:pPr>
      <w:spacing w:before="0" w:after="0" w:line="240" w:lineRule="auto"/>
      <w:ind w:left="1600" w:hanging="200"/>
    </w:pPr>
  </w:style>
  <w:style w:type="paragraph" w:styleId="Index9">
    <w:name w:val="index 9"/>
    <w:basedOn w:val="Normal"/>
    <w:next w:val="Normal"/>
    <w:autoRedefine/>
    <w:uiPriority w:val="99"/>
    <w:semiHidden/>
    <w:unhideWhenUsed/>
    <w:rsid w:val="00D03E76"/>
    <w:pPr>
      <w:spacing w:before="0" w:after="0" w:line="240" w:lineRule="auto"/>
      <w:ind w:left="1800" w:hanging="200"/>
    </w:pPr>
  </w:style>
  <w:style w:type="paragraph" w:styleId="IndexHeading">
    <w:name w:val="index heading"/>
    <w:basedOn w:val="Normal"/>
    <w:next w:val="Index1"/>
    <w:uiPriority w:val="99"/>
    <w:semiHidden/>
    <w:unhideWhenUsed/>
    <w:rsid w:val="00D03E7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0443C"/>
    <w:rPr>
      <w:i/>
      <w:iCs/>
      <w:color w:val="365F91" w:themeColor="accent1" w:themeShade="BF"/>
      <w:sz w:val="22"/>
    </w:rPr>
  </w:style>
  <w:style w:type="paragraph" w:styleId="IntenseQuote">
    <w:name w:val="Intense Quote"/>
    <w:basedOn w:val="Normal"/>
    <w:next w:val="Normal"/>
    <w:link w:val="IntenseQuoteChar"/>
    <w:uiPriority w:val="30"/>
    <w:semiHidden/>
    <w:unhideWhenUsed/>
    <w:qFormat/>
    <w:rsid w:val="0010443C"/>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0443C"/>
    <w:rPr>
      <w:i/>
      <w:iCs/>
      <w:color w:val="365F91" w:themeColor="accent1" w:themeShade="BF"/>
      <w:spacing w:val="4"/>
      <w:sz w:val="22"/>
      <w:szCs w:val="20"/>
    </w:rPr>
  </w:style>
  <w:style w:type="character" w:styleId="IntenseReference">
    <w:name w:val="Intense Reference"/>
    <w:basedOn w:val="DefaultParagraphFont"/>
    <w:uiPriority w:val="32"/>
    <w:semiHidden/>
    <w:unhideWhenUsed/>
    <w:qFormat/>
    <w:rsid w:val="0010443C"/>
    <w:rPr>
      <w:b/>
      <w:bCs/>
      <w:caps w:val="0"/>
      <w:smallCaps/>
      <w:color w:val="365F91" w:themeColor="accent1" w:themeShade="BF"/>
      <w:spacing w:val="5"/>
      <w:sz w:val="22"/>
    </w:rPr>
  </w:style>
  <w:style w:type="table" w:styleId="LightGrid">
    <w:name w:val="Light Grid"/>
    <w:basedOn w:val="TableNormal"/>
    <w:uiPriority w:val="62"/>
    <w:semiHidden/>
    <w:unhideWhenUsed/>
    <w:rsid w:val="00D0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0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D03E7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D03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D03E7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D03E7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D03E7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D0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0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D03E7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D03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D03E7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D03E7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D03E7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D03E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03E7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D03E7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D03E7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D03E7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D03E7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D03E7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D03E76"/>
    <w:rPr>
      <w:sz w:val="22"/>
    </w:rPr>
  </w:style>
  <w:style w:type="paragraph" w:styleId="List">
    <w:name w:val="List"/>
    <w:basedOn w:val="Normal"/>
    <w:uiPriority w:val="99"/>
    <w:semiHidden/>
    <w:unhideWhenUsed/>
    <w:rsid w:val="00D03E76"/>
    <w:pPr>
      <w:ind w:left="283" w:hanging="283"/>
      <w:contextualSpacing/>
    </w:pPr>
  </w:style>
  <w:style w:type="paragraph" w:styleId="List2">
    <w:name w:val="List 2"/>
    <w:basedOn w:val="Normal"/>
    <w:uiPriority w:val="99"/>
    <w:semiHidden/>
    <w:unhideWhenUsed/>
    <w:rsid w:val="00D03E76"/>
    <w:pPr>
      <w:ind w:left="566" w:hanging="283"/>
      <w:contextualSpacing/>
    </w:pPr>
  </w:style>
  <w:style w:type="paragraph" w:styleId="List3">
    <w:name w:val="List 3"/>
    <w:basedOn w:val="Normal"/>
    <w:uiPriority w:val="99"/>
    <w:semiHidden/>
    <w:unhideWhenUsed/>
    <w:rsid w:val="00D03E76"/>
    <w:pPr>
      <w:ind w:left="849" w:hanging="283"/>
      <w:contextualSpacing/>
    </w:pPr>
  </w:style>
  <w:style w:type="paragraph" w:styleId="List4">
    <w:name w:val="List 4"/>
    <w:basedOn w:val="Normal"/>
    <w:uiPriority w:val="99"/>
    <w:semiHidden/>
    <w:unhideWhenUsed/>
    <w:rsid w:val="00D03E76"/>
    <w:pPr>
      <w:ind w:left="1132" w:hanging="283"/>
      <w:contextualSpacing/>
    </w:pPr>
  </w:style>
  <w:style w:type="paragraph" w:styleId="List5">
    <w:name w:val="List 5"/>
    <w:basedOn w:val="Normal"/>
    <w:uiPriority w:val="99"/>
    <w:semiHidden/>
    <w:unhideWhenUsed/>
    <w:rsid w:val="00D03E76"/>
    <w:pPr>
      <w:ind w:left="1415" w:hanging="283"/>
      <w:contextualSpacing/>
    </w:pPr>
  </w:style>
  <w:style w:type="paragraph" w:styleId="ListBullet">
    <w:name w:val="List Bullet"/>
    <w:basedOn w:val="Normal"/>
    <w:uiPriority w:val="99"/>
    <w:semiHidden/>
    <w:unhideWhenUsed/>
    <w:rsid w:val="00D03E76"/>
    <w:pPr>
      <w:numPr>
        <w:numId w:val="2"/>
      </w:numPr>
      <w:contextualSpacing/>
    </w:pPr>
  </w:style>
  <w:style w:type="paragraph" w:styleId="ListBullet2">
    <w:name w:val="List Bullet 2"/>
    <w:basedOn w:val="Normal"/>
    <w:uiPriority w:val="99"/>
    <w:semiHidden/>
    <w:unhideWhenUsed/>
    <w:rsid w:val="00D03E76"/>
    <w:pPr>
      <w:numPr>
        <w:numId w:val="3"/>
      </w:numPr>
      <w:contextualSpacing/>
    </w:pPr>
  </w:style>
  <w:style w:type="paragraph" w:styleId="ListBullet3">
    <w:name w:val="List Bullet 3"/>
    <w:basedOn w:val="Normal"/>
    <w:uiPriority w:val="99"/>
    <w:semiHidden/>
    <w:unhideWhenUsed/>
    <w:rsid w:val="00D03E76"/>
    <w:pPr>
      <w:numPr>
        <w:numId w:val="4"/>
      </w:numPr>
      <w:contextualSpacing/>
    </w:pPr>
  </w:style>
  <w:style w:type="paragraph" w:styleId="ListBullet4">
    <w:name w:val="List Bullet 4"/>
    <w:basedOn w:val="Normal"/>
    <w:uiPriority w:val="99"/>
    <w:semiHidden/>
    <w:unhideWhenUsed/>
    <w:rsid w:val="00D03E76"/>
    <w:pPr>
      <w:numPr>
        <w:numId w:val="5"/>
      </w:numPr>
      <w:contextualSpacing/>
    </w:pPr>
  </w:style>
  <w:style w:type="paragraph" w:styleId="ListBullet5">
    <w:name w:val="List Bullet 5"/>
    <w:basedOn w:val="Normal"/>
    <w:uiPriority w:val="99"/>
    <w:semiHidden/>
    <w:unhideWhenUsed/>
    <w:rsid w:val="00D03E76"/>
    <w:pPr>
      <w:numPr>
        <w:numId w:val="6"/>
      </w:numPr>
      <w:contextualSpacing/>
    </w:pPr>
  </w:style>
  <w:style w:type="paragraph" w:styleId="ListContinue">
    <w:name w:val="List Continue"/>
    <w:basedOn w:val="Normal"/>
    <w:uiPriority w:val="99"/>
    <w:semiHidden/>
    <w:unhideWhenUsed/>
    <w:qFormat/>
    <w:rsid w:val="00D03E76"/>
    <w:pPr>
      <w:spacing w:after="120"/>
      <w:ind w:left="283"/>
      <w:contextualSpacing/>
    </w:pPr>
  </w:style>
  <w:style w:type="paragraph" w:styleId="ListContinue2">
    <w:name w:val="List Continue 2"/>
    <w:basedOn w:val="Normal"/>
    <w:uiPriority w:val="99"/>
    <w:semiHidden/>
    <w:unhideWhenUsed/>
    <w:rsid w:val="00D03E76"/>
    <w:pPr>
      <w:spacing w:after="120"/>
      <w:ind w:left="566"/>
      <w:contextualSpacing/>
    </w:pPr>
  </w:style>
  <w:style w:type="paragraph" w:styleId="ListContinue3">
    <w:name w:val="List Continue 3"/>
    <w:basedOn w:val="Normal"/>
    <w:uiPriority w:val="99"/>
    <w:semiHidden/>
    <w:unhideWhenUsed/>
    <w:rsid w:val="00D03E76"/>
    <w:pPr>
      <w:spacing w:after="120"/>
      <w:ind w:left="849"/>
      <w:contextualSpacing/>
    </w:pPr>
  </w:style>
  <w:style w:type="paragraph" w:styleId="ListContinue4">
    <w:name w:val="List Continue 4"/>
    <w:basedOn w:val="Normal"/>
    <w:uiPriority w:val="99"/>
    <w:semiHidden/>
    <w:unhideWhenUsed/>
    <w:rsid w:val="00D03E76"/>
    <w:pPr>
      <w:spacing w:after="120"/>
      <w:ind w:left="1132"/>
      <w:contextualSpacing/>
    </w:pPr>
  </w:style>
  <w:style w:type="paragraph" w:styleId="ListContinue5">
    <w:name w:val="List Continue 5"/>
    <w:basedOn w:val="Normal"/>
    <w:uiPriority w:val="99"/>
    <w:semiHidden/>
    <w:unhideWhenUsed/>
    <w:rsid w:val="00D03E76"/>
    <w:pPr>
      <w:spacing w:after="120"/>
      <w:ind w:left="1415"/>
      <w:contextualSpacing/>
    </w:pPr>
  </w:style>
  <w:style w:type="paragraph" w:styleId="ListNumber2">
    <w:name w:val="List Number 2"/>
    <w:basedOn w:val="Normal"/>
    <w:uiPriority w:val="99"/>
    <w:semiHidden/>
    <w:unhideWhenUsed/>
    <w:rsid w:val="00D03E76"/>
    <w:pPr>
      <w:numPr>
        <w:numId w:val="7"/>
      </w:numPr>
      <w:contextualSpacing/>
    </w:pPr>
  </w:style>
  <w:style w:type="paragraph" w:styleId="ListNumber3">
    <w:name w:val="List Number 3"/>
    <w:basedOn w:val="Normal"/>
    <w:uiPriority w:val="99"/>
    <w:semiHidden/>
    <w:unhideWhenUsed/>
    <w:rsid w:val="00D03E76"/>
    <w:pPr>
      <w:numPr>
        <w:numId w:val="8"/>
      </w:numPr>
      <w:contextualSpacing/>
    </w:pPr>
  </w:style>
  <w:style w:type="paragraph" w:styleId="ListNumber4">
    <w:name w:val="List Number 4"/>
    <w:basedOn w:val="Normal"/>
    <w:uiPriority w:val="99"/>
    <w:semiHidden/>
    <w:unhideWhenUsed/>
    <w:rsid w:val="00D03E76"/>
    <w:pPr>
      <w:numPr>
        <w:numId w:val="9"/>
      </w:numPr>
      <w:contextualSpacing/>
    </w:pPr>
  </w:style>
  <w:style w:type="paragraph" w:styleId="ListNumber5">
    <w:name w:val="List Number 5"/>
    <w:basedOn w:val="Normal"/>
    <w:uiPriority w:val="99"/>
    <w:semiHidden/>
    <w:unhideWhenUsed/>
    <w:rsid w:val="00D03E76"/>
    <w:pPr>
      <w:numPr>
        <w:numId w:val="10"/>
      </w:numPr>
      <w:contextualSpacing/>
    </w:pPr>
  </w:style>
  <w:style w:type="paragraph" w:styleId="ListParagraph">
    <w:name w:val="List Paragraph"/>
    <w:basedOn w:val="Normal"/>
    <w:uiPriority w:val="34"/>
    <w:unhideWhenUsed/>
    <w:qFormat/>
    <w:rsid w:val="00D03E76"/>
    <w:pPr>
      <w:ind w:left="720"/>
      <w:contextualSpacing/>
    </w:pPr>
  </w:style>
  <w:style w:type="table" w:styleId="ListTable1Light">
    <w:name w:val="List Table 1 Light"/>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D03E7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03E76"/>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D03E76"/>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D03E76"/>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D03E76"/>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D03E76"/>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D03E76"/>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D03E7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03E76"/>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D03E76"/>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D03E76"/>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D03E76"/>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D03E76"/>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D03E76"/>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D03E7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03E76"/>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03E76"/>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03E76"/>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03E76"/>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03E76"/>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03E76"/>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03E7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03E76"/>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D03E76"/>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D03E76"/>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D03E76"/>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D03E76"/>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D03E76"/>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D03E7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03E76"/>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03E76"/>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03E76"/>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03E76"/>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03E76"/>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03E76"/>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03E76"/>
    <w:pPr>
      <w:tabs>
        <w:tab w:val="left" w:pos="480"/>
        <w:tab w:val="left" w:pos="960"/>
        <w:tab w:val="left" w:pos="1440"/>
        <w:tab w:val="left" w:pos="1920"/>
        <w:tab w:val="left" w:pos="2400"/>
        <w:tab w:val="left" w:pos="2880"/>
        <w:tab w:val="left" w:pos="3360"/>
        <w:tab w:val="left" w:pos="3840"/>
        <w:tab w:val="left" w:pos="4320"/>
      </w:tabs>
      <w:spacing w:before="120" w:after="0"/>
    </w:pPr>
    <w:rPr>
      <w:rFonts w:ascii="Consolas" w:hAnsi="Consolas"/>
      <w:spacing w:val="4"/>
      <w:szCs w:val="20"/>
    </w:rPr>
  </w:style>
  <w:style w:type="character" w:customStyle="1" w:styleId="MacroTextChar">
    <w:name w:val="Macro Text Char"/>
    <w:basedOn w:val="DefaultParagraphFont"/>
    <w:link w:val="MacroText"/>
    <w:uiPriority w:val="99"/>
    <w:semiHidden/>
    <w:rsid w:val="00D03E76"/>
    <w:rPr>
      <w:rFonts w:ascii="Consolas" w:hAnsi="Consolas"/>
      <w:spacing w:val="4"/>
      <w:sz w:val="22"/>
      <w:szCs w:val="20"/>
    </w:rPr>
  </w:style>
  <w:style w:type="table" w:styleId="MediumGrid1">
    <w:name w:val="Medium Grid 1"/>
    <w:basedOn w:val="TableNormal"/>
    <w:uiPriority w:val="67"/>
    <w:semiHidden/>
    <w:unhideWhenUsed/>
    <w:rsid w:val="00D03E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03E7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D03E7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D03E7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D03E7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D03E7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D03E7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03E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03E7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03E7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03E7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03E7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03E7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03E7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03E76"/>
    <w:rPr>
      <w:color w:val="2B579A"/>
      <w:sz w:val="22"/>
      <w:shd w:val="clear" w:color="auto" w:fill="E6E6E6"/>
    </w:rPr>
  </w:style>
  <w:style w:type="paragraph" w:styleId="MessageHeader">
    <w:name w:val="Message Header"/>
    <w:basedOn w:val="Normal"/>
    <w:link w:val="MessageHeaderChar"/>
    <w:uiPriority w:val="99"/>
    <w:semiHidden/>
    <w:unhideWhenUsed/>
    <w:rsid w:val="00D03E76"/>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03E76"/>
    <w:rPr>
      <w:rFonts w:asciiTheme="majorHAnsi" w:eastAsiaTheme="majorEastAsia" w:hAnsiTheme="majorHAnsi" w:cstheme="majorBidi"/>
      <w:spacing w:val="4"/>
      <w:sz w:val="24"/>
      <w:szCs w:val="24"/>
      <w:shd w:val="pct20" w:color="auto" w:fill="auto"/>
    </w:rPr>
  </w:style>
  <w:style w:type="paragraph" w:styleId="NormalWeb">
    <w:name w:val="Normal (Web)"/>
    <w:basedOn w:val="Normal"/>
    <w:uiPriority w:val="99"/>
    <w:semiHidden/>
    <w:unhideWhenUsed/>
    <w:rsid w:val="00D03E76"/>
    <w:rPr>
      <w:rFonts w:ascii="Times New Roman" w:hAnsi="Times New Roman" w:cs="Times New Roman"/>
      <w:sz w:val="24"/>
      <w:szCs w:val="24"/>
    </w:rPr>
  </w:style>
  <w:style w:type="paragraph" w:styleId="NoteHeading">
    <w:name w:val="Note Heading"/>
    <w:basedOn w:val="Normal"/>
    <w:next w:val="Normal"/>
    <w:link w:val="NoteHeadingChar"/>
    <w:uiPriority w:val="99"/>
    <w:semiHidden/>
    <w:unhideWhenUsed/>
    <w:rsid w:val="00D03E76"/>
    <w:pPr>
      <w:spacing w:before="0" w:after="0" w:line="240" w:lineRule="auto"/>
    </w:pPr>
  </w:style>
  <w:style w:type="character" w:customStyle="1" w:styleId="NoteHeadingChar">
    <w:name w:val="Note Heading Char"/>
    <w:basedOn w:val="DefaultParagraphFont"/>
    <w:link w:val="NoteHeading"/>
    <w:uiPriority w:val="99"/>
    <w:semiHidden/>
    <w:rsid w:val="00D03E76"/>
    <w:rPr>
      <w:spacing w:val="4"/>
      <w:sz w:val="22"/>
      <w:szCs w:val="20"/>
    </w:rPr>
  </w:style>
  <w:style w:type="character" w:styleId="PageNumber">
    <w:name w:val="page number"/>
    <w:basedOn w:val="DefaultParagraphFont"/>
    <w:uiPriority w:val="99"/>
    <w:semiHidden/>
    <w:unhideWhenUsed/>
    <w:rsid w:val="00D03E76"/>
    <w:rPr>
      <w:sz w:val="22"/>
    </w:rPr>
  </w:style>
  <w:style w:type="table" w:styleId="PlainTable1">
    <w:name w:val="Plain Table 1"/>
    <w:basedOn w:val="TableNormal"/>
    <w:uiPriority w:val="41"/>
    <w:rsid w:val="00D03E7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03E7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03E7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03E7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03E7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03E76"/>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03E76"/>
    <w:rPr>
      <w:rFonts w:ascii="Consolas" w:hAnsi="Consolas"/>
      <w:spacing w:val="4"/>
      <w:sz w:val="22"/>
      <w:szCs w:val="21"/>
    </w:rPr>
  </w:style>
  <w:style w:type="paragraph" w:styleId="Quote">
    <w:name w:val="Quote"/>
    <w:basedOn w:val="Normal"/>
    <w:next w:val="Normal"/>
    <w:link w:val="QuoteChar"/>
    <w:uiPriority w:val="29"/>
    <w:semiHidden/>
    <w:unhideWhenUsed/>
    <w:qFormat/>
    <w:rsid w:val="00D03E7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03E76"/>
    <w:rPr>
      <w:i/>
      <w:iCs/>
      <w:color w:val="404040" w:themeColor="text1" w:themeTint="BF"/>
      <w:spacing w:val="4"/>
      <w:sz w:val="22"/>
      <w:szCs w:val="20"/>
    </w:rPr>
  </w:style>
  <w:style w:type="paragraph" w:styleId="Salutation">
    <w:name w:val="Salutation"/>
    <w:basedOn w:val="Normal"/>
    <w:next w:val="Normal"/>
    <w:link w:val="SalutationChar"/>
    <w:uiPriority w:val="1"/>
    <w:semiHidden/>
    <w:unhideWhenUsed/>
    <w:qFormat/>
    <w:rsid w:val="00D03E76"/>
  </w:style>
  <w:style w:type="character" w:customStyle="1" w:styleId="SalutationChar">
    <w:name w:val="Salutation Char"/>
    <w:basedOn w:val="DefaultParagraphFont"/>
    <w:link w:val="Salutation"/>
    <w:uiPriority w:val="1"/>
    <w:semiHidden/>
    <w:rsid w:val="00D03E76"/>
    <w:rPr>
      <w:spacing w:val="4"/>
      <w:sz w:val="22"/>
      <w:szCs w:val="20"/>
    </w:rPr>
  </w:style>
  <w:style w:type="paragraph" w:styleId="Signature">
    <w:name w:val="Signature"/>
    <w:basedOn w:val="Normal"/>
    <w:link w:val="SignatureChar"/>
    <w:uiPriority w:val="1"/>
    <w:semiHidden/>
    <w:unhideWhenUsed/>
    <w:qFormat/>
    <w:rsid w:val="00D03E76"/>
    <w:pPr>
      <w:spacing w:before="0" w:after="0" w:line="240" w:lineRule="auto"/>
      <w:ind w:left="4252"/>
    </w:pPr>
  </w:style>
  <w:style w:type="character" w:customStyle="1" w:styleId="SignatureChar">
    <w:name w:val="Signature Char"/>
    <w:basedOn w:val="DefaultParagraphFont"/>
    <w:link w:val="Signature"/>
    <w:uiPriority w:val="1"/>
    <w:semiHidden/>
    <w:rsid w:val="00D03E76"/>
    <w:rPr>
      <w:spacing w:val="4"/>
      <w:sz w:val="22"/>
      <w:szCs w:val="20"/>
    </w:rPr>
  </w:style>
  <w:style w:type="character" w:styleId="SmartHyperlink">
    <w:name w:val="Smart Hyperlink"/>
    <w:basedOn w:val="DefaultParagraphFont"/>
    <w:uiPriority w:val="99"/>
    <w:semiHidden/>
    <w:unhideWhenUsed/>
    <w:rsid w:val="00D03E76"/>
    <w:rPr>
      <w:sz w:val="22"/>
      <w:u w:val="dotted"/>
    </w:rPr>
  </w:style>
  <w:style w:type="character" w:styleId="Strong">
    <w:name w:val="Strong"/>
    <w:basedOn w:val="DefaultParagraphFont"/>
    <w:uiPriority w:val="22"/>
    <w:semiHidden/>
    <w:unhideWhenUsed/>
    <w:qFormat/>
    <w:rsid w:val="00D03E76"/>
    <w:rPr>
      <w:b/>
      <w:bCs/>
      <w:sz w:val="22"/>
    </w:rPr>
  </w:style>
  <w:style w:type="paragraph" w:styleId="Subtitle">
    <w:name w:val="Subtitle"/>
    <w:basedOn w:val="Normal"/>
    <w:next w:val="Normal"/>
    <w:link w:val="SubtitleChar"/>
    <w:uiPriority w:val="11"/>
    <w:semiHidden/>
    <w:unhideWhenUsed/>
    <w:qFormat/>
    <w:rsid w:val="00D03E76"/>
    <w:pPr>
      <w:numPr>
        <w:ilvl w:val="1"/>
      </w:numPr>
      <w:spacing w:after="160"/>
    </w:pPr>
    <w:rPr>
      <w:color w:val="5A5A5A" w:themeColor="text1" w:themeTint="A5"/>
      <w:spacing w:val="15"/>
      <w:szCs w:val="22"/>
    </w:rPr>
  </w:style>
  <w:style w:type="character" w:customStyle="1" w:styleId="SubtitleChar">
    <w:name w:val="Subtitle Char"/>
    <w:basedOn w:val="DefaultParagraphFont"/>
    <w:link w:val="Subtitle"/>
    <w:uiPriority w:val="11"/>
    <w:semiHidden/>
    <w:rsid w:val="00D03E76"/>
    <w:rPr>
      <w:color w:val="5A5A5A" w:themeColor="text1" w:themeTint="A5"/>
      <w:spacing w:val="15"/>
      <w:sz w:val="22"/>
    </w:rPr>
  </w:style>
  <w:style w:type="character" w:styleId="SubtleEmphasis">
    <w:name w:val="Subtle Emphasis"/>
    <w:basedOn w:val="DefaultParagraphFont"/>
    <w:uiPriority w:val="19"/>
    <w:semiHidden/>
    <w:unhideWhenUsed/>
    <w:qFormat/>
    <w:rsid w:val="00D03E76"/>
    <w:rPr>
      <w:i/>
      <w:iCs/>
      <w:color w:val="404040" w:themeColor="text1" w:themeTint="BF"/>
      <w:sz w:val="22"/>
    </w:rPr>
  </w:style>
  <w:style w:type="character" w:styleId="SubtleReference">
    <w:name w:val="Subtle Reference"/>
    <w:basedOn w:val="DefaultParagraphFont"/>
    <w:uiPriority w:val="31"/>
    <w:semiHidden/>
    <w:unhideWhenUsed/>
    <w:qFormat/>
    <w:rsid w:val="00D03E76"/>
    <w:rPr>
      <w:smallCaps/>
      <w:color w:val="5A5A5A" w:themeColor="text1" w:themeTint="A5"/>
      <w:sz w:val="22"/>
    </w:rPr>
  </w:style>
  <w:style w:type="table" w:styleId="Table3Deffects1">
    <w:name w:val="Table 3D effects 1"/>
    <w:basedOn w:val="TableNormal"/>
    <w:uiPriority w:val="99"/>
    <w:semiHidden/>
    <w:unhideWhenUsed/>
    <w:rsid w:val="00D03E76"/>
    <w:pPr>
      <w:spacing w:before="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03E76"/>
    <w:pPr>
      <w:spacing w:before="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03E76"/>
    <w:pPr>
      <w:spacing w:before="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03E76"/>
    <w:pPr>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03E76"/>
    <w:pPr>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03E76"/>
    <w:pPr>
      <w:spacing w:before="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03E76"/>
    <w:pPr>
      <w:spacing w:before="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03E76"/>
    <w:pPr>
      <w:spacing w:before="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03E76"/>
    <w:pPr>
      <w:spacing w:before="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03E76"/>
    <w:pPr>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03E76"/>
    <w:pPr>
      <w:spacing w:before="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03E76"/>
    <w:pPr>
      <w:spacing w:before="1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03E76"/>
    <w:pPr>
      <w:spacing w:before="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03E76"/>
    <w:pPr>
      <w:spacing w:before="1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03E76"/>
    <w:pPr>
      <w:spacing w:before="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03E76"/>
    <w:pPr>
      <w:spacing w:before="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03E76"/>
    <w:pPr>
      <w:spacing w:before="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03E76"/>
    <w:pPr>
      <w:spacing w:before="1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03E76"/>
    <w:pPr>
      <w:spacing w:before="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03E76"/>
    <w:pPr>
      <w:spacing w:before="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03E76"/>
    <w:pPr>
      <w:spacing w:before="1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03E76"/>
    <w:pPr>
      <w:spacing w:before="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03E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03E76"/>
    <w:pPr>
      <w:spacing w:before="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03E76"/>
    <w:pPr>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03E76"/>
    <w:pPr>
      <w:spacing w:before="1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03E76"/>
    <w:pPr>
      <w:spacing w:before="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03E76"/>
    <w:pPr>
      <w:spacing w:before="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03E76"/>
    <w:pPr>
      <w:spacing w:before="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03E76"/>
    <w:pPr>
      <w:spacing w:after="0"/>
      <w:ind w:left="220" w:hanging="220"/>
    </w:pPr>
  </w:style>
  <w:style w:type="paragraph" w:styleId="TableofFigures">
    <w:name w:val="table of figures"/>
    <w:basedOn w:val="Normal"/>
    <w:next w:val="Normal"/>
    <w:uiPriority w:val="99"/>
    <w:semiHidden/>
    <w:unhideWhenUsed/>
    <w:rsid w:val="00D03E76"/>
    <w:pPr>
      <w:spacing w:after="0"/>
    </w:pPr>
  </w:style>
  <w:style w:type="table" w:styleId="TableProfessional">
    <w:name w:val="Table Professional"/>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03E76"/>
    <w:pPr>
      <w:spacing w:before="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03E76"/>
    <w:pPr>
      <w:spacing w:before="1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03E76"/>
    <w:pPr>
      <w:spacing w:before="1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03E76"/>
    <w:pPr>
      <w:spacing w:before="1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03E76"/>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03E76"/>
    <w:pPr>
      <w:spacing w:before="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03E76"/>
    <w:pPr>
      <w:spacing w:before="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03E76"/>
    <w:pPr>
      <w:spacing w:before="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unhideWhenUsed/>
    <w:qFormat/>
    <w:rsid w:val="00D03E76"/>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D03E76"/>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D03E76"/>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03E76"/>
    <w:pPr>
      <w:spacing w:after="100"/>
    </w:pPr>
  </w:style>
  <w:style w:type="paragraph" w:styleId="TOC2">
    <w:name w:val="toc 2"/>
    <w:basedOn w:val="Normal"/>
    <w:next w:val="Normal"/>
    <w:autoRedefine/>
    <w:uiPriority w:val="39"/>
    <w:semiHidden/>
    <w:unhideWhenUsed/>
    <w:rsid w:val="00D03E76"/>
    <w:pPr>
      <w:spacing w:after="100"/>
      <w:ind w:left="220"/>
    </w:pPr>
  </w:style>
  <w:style w:type="paragraph" w:styleId="TOC3">
    <w:name w:val="toc 3"/>
    <w:basedOn w:val="Normal"/>
    <w:next w:val="Normal"/>
    <w:autoRedefine/>
    <w:uiPriority w:val="39"/>
    <w:semiHidden/>
    <w:unhideWhenUsed/>
    <w:rsid w:val="00D03E76"/>
    <w:pPr>
      <w:spacing w:after="100"/>
      <w:ind w:left="440"/>
    </w:pPr>
  </w:style>
  <w:style w:type="paragraph" w:styleId="TOC4">
    <w:name w:val="toc 4"/>
    <w:basedOn w:val="Normal"/>
    <w:next w:val="Normal"/>
    <w:autoRedefine/>
    <w:uiPriority w:val="39"/>
    <w:semiHidden/>
    <w:unhideWhenUsed/>
    <w:rsid w:val="00D03E76"/>
    <w:pPr>
      <w:spacing w:after="100"/>
      <w:ind w:left="660"/>
    </w:pPr>
  </w:style>
  <w:style w:type="paragraph" w:styleId="TOC5">
    <w:name w:val="toc 5"/>
    <w:basedOn w:val="Normal"/>
    <w:next w:val="Normal"/>
    <w:autoRedefine/>
    <w:uiPriority w:val="39"/>
    <w:semiHidden/>
    <w:unhideWhenUsed/>
    <w:rsid w:val="00D03E76"/>
    <w:pPr>
      <w:spacing w:after="100"/>
      <w:ind w:left="880"/>
    </w:pPr>
  </w:style>
  <w:style w:type="paragraph" w:styleId="TOC6">
    <w:name w:val="toc 6"/>
    <w:basedOn w:val="Normal"/>
    <w:next w:val="Normal"/>
    <w:autoRedefine/>
    <w:uiPriority w:val="39"/>
    <w:semiHidden/>
    <w:unhideWhenUsed/>
    <w:rsid w:val="00D03E76"/>
    <w:pPr>
      <w:spacing w:after="100"/>
      <w:ind w:left="1100"/>
    </w:pPr>
  </w:style>
  <w:style w:type="paragraph" w:styleId="TOC7">
    <w:name w:val="toc 7"/>
    <w:basedOn w:val="Normal"/>
    <w:next w:val="Normal"/>
    <w:autoRedefine/>
    <w:uiPriority w:val="39"/>
    <w:semiHidden/>
    <w:unhideWhenUsed/>
    <w:rsid w:val="00D03E76"/>
    <w:pPr>
      <w:spacing w:after="100"/>
      <w:ind w:left="1320"/>
    </w:pPr>
  </w:style>
  <w:style w:type="paragraph" w:styleId="TOC8">
    <w:name w:val="toc 8"/>
    <w:basedOn w:val="Normal"/>
    <w:next w:val="Normal"/>
    <w:autoRedefine/>
    <w:uiPriority w:val="39"/>
    <w:semiHidden/>
    <w:unhideWhenUsed/>
    <w:rsid w:val="00D03E76"/>
    <w:pPr>
      <w:spacing w:after="100"/>
      <w:ind w:left="1540"/>
    </w:pPr>
  </w:style>
  <w:style w:type="paragraph" w:styleId="TOC9">
    <w:name w:val="toc 9"/>
    <w:basedOn w:val="Normal"/>
    <w:next w:val="Normal"/>
    <w:autoRedefine/>
    <w:uiPriority w:val="39"/>
    <w:semiHidden/>
    <w:unhideWhenUsed/>
    <w:rsid w:val="00D03E76"/>
    <w:pPr>
      <w:spacing w:after="100"/>
      <w:ind w:left="1760"/>
    </w:pPr>
  </w:style>
  <w:style w:type="paragraph" w:styleId="TOCHeading">
    <w:name w:val="TOC Heading"/>
    <w:basedOn w:val="Heading1"/>
    <w:next w:val="Normal"/>
    <w:uiPriority w:val="39"/>
    <w:semiHidden/>
    <w:unhideWhenUsed/>
    <w:qFormat/>
    <w:rsid w:val="00D03E76"/>
    <w:pPr>
      <w:outlineLvl w:val="9"/>
    </w:pPr>
  </w:style>
  <w:style w:type="character" w:styleId="UnresolvedMention">
    <w:name w:val="Unresolved Mention"/>
    <w:basedOn w:val="DefaultParagraphFont"/>
    <w:uiPriority w:val="99"/>
    <w:semiHidden/>
    <w:unhideWhenUsed/>
    <w:rsid w:val="00FC288B"/>
    <w:rPr>
      <w:color w:val="595959" w:themeColor="text1" w:themeTint="A6"/>
      <w:sz w:val="22"/>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686794">
      <w:bodyDiv w:val="1"/>
      <w:marLeft w:val="0"/>
      <w:marRight w:val="0"/>
      <w:marTop w:val="0"/>
      <w:marBottom w:val="0"/>
      <w:divBdr>
        <w:top w:val="none" w:sz="0" w:space="0" w:color="auto"/>
        <w:left w:val="none" w:sz="0" w:space="0" w:color="auto"/>
        <w:bottom w:val="none" w:sz="0" w:space="0" w:color="auto"/>
        <w:right w:val="none" w:sz="0" w:space="0" w:color="auto"/>
      </w:divBdr>
      <w:divsChild>
        <w:div w:id="539168406">
          <w:marLeft w:val="0"/>
          <w:marRight w:val="0"/>
          <w:marTop w:val="0"/>
          <w:marBottom w:val="0"/>
          <w:divBdr>
            <w:top w:val="none" w:sz="0" w:space="0" w:color="auto"/>
            <w:left w:val="none" w:sz="0" w:space="0" w:color="auto"/>
            <w:bottom w:val="none" w:sz="0" w:space="0" w:color="auto"/>
            <w:right w:val="none" w:sz="0" w:space="0" w:color="auto"/>
          </w:divBdr>
        </w:div>
      </w:divsChild>
    </w:div>
    <w:div w:id="808016524">
      <w:bodyDiv w:val="1"/>
      <w:marLeft w:val="0"/>
      <w:marRight w:val="0"/>
      <w:marTop w:val="0"/>
      <w:marBottom w:val="0"/>
      <w:divBdr>
        <w:top w:val="none" w:sz="0" w:space="0" w:color="auto"/>
        <w:left w:val="none" w:sz="0" w:space="0" w:color="auto"/>
        <w:bottom w:val="none" w:sz="0" w:space="0" w:color="auto"/>
        <w:right w:val="none" w:sz="0" w:space="0" w:color="auto"/>
      </w:divBdr>
    </w:div>
    <w:div w:id="1305966278">
      <w:bodyDiv w:val="1"/>
      <w:marLeft w:val="0"/>
      <w:marRight w:val="0"/>
      <w:marTop w:val="0"/>
      <w:marBottom w:val="0"/>
      <w:divBdr>
        <w:top w:val="none" w:sz="0" w:space="0" w:color="auto"/>
        <w:left w:val="none" w:sz="0" w:space="0" w:color="auto"/>
        <w:bottom w:val="none" w:sz="0" w:space="0" w:color="auto"/>
        <w:right w:val="none" w:sz="0" w:space="0" w:color="auto"/>
      </w:divBdr>
    </w:div>
    <w:div w:id="1618639957">
      <w:bodyDiv w:val="1"/>
      <w:marLeft w:val="0"/>
      <w:marRight w:val="0"/>
      <w:marTop w:val="0"/>
      <w:marBottom w:val="0"/>
      <w:divBdr>
        <w:top w:val="none" w:sz="0" w:space="0" w:color="auto"/>
        <w:left w:val="none" w:sz="0" w:space="0" w:color="auto"/>
        <w:bottom w:val="none" w:sz="0" w:space="0" w:color="auto"/>
        <w:right w:val="none" w:sz="0" w:space="0" w:color="auto"/>
      </w:divBdr>
    </w:div>
    <w:div w:id="162399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icetich\AppData\Roaming\Microsoft\Templates\Meeting%20minutes%20(shor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18AB03C754462EA00BC4C15232BC12"/>
        <w:category>
          <w:name w:val="General"/>
          <w:gallery w:val="placeholder"/>
        </w:category>
        <w:types>
          <w:type w:val="bbPlcHdr"/>
        </w:types>
        <w:behaviors>
          <w:behavior w:val="content"/>
        </w:behaviors>
        <w:guid w:val="{570D1308-6765-4490-9760-A4D009A1296A}"/>
      </w:docPartPr>
      <w:docPartBody>
        <w:p w:rsidR="006562D9" w:rsidRDefault="00251765">
          <w:pPr>
            <w:pStyle w:val="2C18AB03C754462EA00BC4C15232BC12"/>
          </w:pPr>
          <w:r>
            <w:t>Organization Name</w:t>
          </w:r>
        </w:p>
      </w:docPartBody>
    </w:docPart>
    <w:docPart>
      <w:docPartPr>
        <w:name w:val="DAE6684F26C34BA6B6B7842E0AAFD526"/>
        <w:category>
          <w:name w:val="General"/>
          <w:gallery w:val="placeholder"/>
        </w:category>
        <w:types>
          <w:type w:val="bbPlcHdr"/>
        </w:types>
        <w:behaviors>
          <w:behavior w:val="content"/>
        </w:behaviors>
        <w:guid w:val="{8FAB54A0-762F-4A11-898F-B6705EF694A1}"/>
      </w:docPartPr>
      <w:docPartBody>
        <w:p w:rsidR="006562D9" w:rsidRDefault="00251765">
          <w:pPr>
            <w:pStyle w:val="DAE6684F26C34BA6B6B7842E0AAFD526"/>
          </w:pPr>
          <w:r>
            <w:t>Meeting Minutes</w:t>
          </w:r>
        </w:p>
      </w:docPartBody>
    </w:docPart>
    <w:docPart>
      <w:docPartPr>
        <w:name w:val="743B3FC0E3974A6BA1844A778F731DC9"/>
        <w:category>
          <w:name w:val="General"/>
          <w:gallery w:val="placeholder"/>
        </w:category>
        <w:types>
          <w:type w:val="bbPlcHdr"/>
        </w:types>
        <w:behaviors>
          <w:behavior w:val="content"/>
        </w:behaviors>
        <w:guid w:val="{6007A01E-B0DB-48E0-8FDB-AEC45452E50A}"/>
      </w:docPartPr>
      <w:docPartBody>
        <w:p w:rsidR="006562D9" w:rsidRDefault="00251765">
          <w:pPr>
            <w:pStyle w:val="743B3FC0E3974A6BA1844A778F731DC9"/>
          </w:pPr>
          <w:r>
            <w:t>Date of meeting</w:t>
          </w:r>
        </w:p>
      </w:docPartBody>
    </w:docPart>
    <w:docPart>
      <w:docPartPr>
        <w:name w:val="BA9C5CC19B38415FAE1B215AC5D4F7F8"/>
        <w:category>
          <w:name w:val="General"/>
          <w:gallery w:val="placeholder"/>
        </w:category>
        <w:types>
          <w:type w:val="bbPlcHdr"/>
        </w:types>
        <w:behaviors>
          <w:behavior w:val="content"/>
        </w:behaviors>
        <w:guid w:val="{76E4C2FB-532E-4DDB-9E71-86C601882F7B}"/>
      </w:docPartPr>
      <w:docPartBody>
        <w:p w:rsidR="006562D9" w:rsidRDefault="00251765">
          <w:pPr>
            <w:pStyle w:val="BA9C5CC19B38415FAE1B215AC5D4F7F8"/>
          </w:pPr>
          <w:r>
            <w:t>Summarize the discussion for each issue, state the outcome, and assign any action items.</w:t>
          </w:r>
        </w:p>
      </w:docPartBody>
    </w:docPart>
    <w:docPart>
      <w:docPartPr>
        <w:name w:val="091DAC2538E54A5A99EEEB09A17B7A27"/>
        <w:category>
          <w:name w:val="General"/>
          <w:gallery w:val="placeholder"/>
        </w:category>
        <w:types>
          <w:type w:val="bbPlcHdr"/>
        </w:types>
        <w:behaviors>
          <w:behavior w:val="content"/>
        </w:behaviors>
        <w:guid w:val="{88468B58-567E-44CD-992E-2FACCBD7282F}"/>
      </w:docPartPr>
      <w:docPartBody>
        <w:p w:rsidR="006562D9" w:rsidRDefault="00251765">
          <w:pPr>
            <w:pStyle w:val="091DAC2538E54A5A99EEEB09A17B7A27"/>
          </w:pPr>
          <w:r>
            <w:t>Roundtable</w:t>
          </w:r>
        </w:p>
      </w:docPartBody>
    </w:docPart>
    <w:docPart>
      <w:docPartPr>
        <w:name w:val="2C4FD09DD4A84BF7BA31D2D88199CCCD"/>
        <w:category>
          <w:name w:val="General"/>
          <w:gallery w:val="placeholder"/>
        </w:category>
        <w:types>
          <w:type w:val="bbPlcHdr"/>
        </w:types>
        <w:behaviors>
          <w:behavior w:val="content"/>
        </w:behaviors>
        <w:guid w:val="{C5BF7D44-8944-47CC-9A0C-AF95CE2D4400}"/>
      </w:docPartPr>
      <w:docPartBody>
        <w:p w:rsidR="006562D9" w:rsidRDefault="00251765">
          <w:pPr>
            <w:pStyle w:val="2C4FD09DD4A84BF7BA31D2D88199CCCD"/>
          </w:pPr>
          <w:r>
            <w:t>Summarize the status of each area/department.</w:t>
          </w:r>
        </w:p>
      </w:docPartBody>
    </w:docPart>
    <w:docPart>
      <w:docPartPr>
        <w:name w:val="AB9D186393974EDFAD23CAECC0B99F31"/>
        <w:category>
          <w:name w:val="General"/>
          <w:gallery w:val="placeholder"/>
        </w:category>
        <w:types>
          <w:type w:val="bbPlcHdr"/>
        </w:types>
        <w:behaviors>
          <w:behavior w:val="content"/>
        </w:behaviors>
        <w:guid w:val="{F05E2243-3379-4FC3-A2E9-60B407B128C0}"/>
      </w:docPartPr>
      <w:docPartBody>
        <w:p w:rsidR="006562D9" w:rsidRDefault="00381D0B" w:rsidP="00381D0B">
          <w:pPr>
            <w:pStyle w:val="AB9D186393974EDFAD23CAECC0B99F31"/>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D0B"/>
    <w:rsid w:val="00057EA7"/>
    <w:rsid w:val="00247C37"/>
    <w:rsid w:val="00251765"/>
    <w:rsid w:val="00381D0B"/>
    <w:rsid w:val="00433E4D"/>
    <w:rsid w:val="006562D9"/>
    <w:rsid w:val="0080439B"/>
    <w:rsid w:val="009B1619"/>
    <w:rsid w:val="00AB302E"/>
    <w:rsid w:val="00D34C6A"/>
    <w:rsid w:val="00D562DD"/>
    <w:rsid w:val="00ED0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18AB03C754462EA00BC4C15232BC12">
    <w:name w:val="2C18AB03C754462EA00BC4C15232BC12"/>
  </w:style>
  <w:style w:type="paragraph" w:customStyle="1" w:styleId="DAE6684F26C34BA6B6B7842E0AAFD526">
    <w:name w:val="DAE6684F26C34BA6B6B7842E0AAFD526"/>
  </w:style>
  <w:style w:type="paragraph" w:customStyle="1" w:styleId="743B3FC0E3974A6BA1844A778F731DC9">
    <w:name w:val="743B3FC0E3974A6BA1844A778F731DC9"/>
  </w:style>
  <w:style w:type="paragraph" w:customStyle="1" w:styleId="BA9C5CC19B38415FAE1B215AC5D4F7F8">
    <w:name w:val="BA9C5CC19B38415FAE1B215AC5D4F7F8"/>
  </w:style>
  <w:style w:type="paragraph" w:customStyle="1" w:styleId="091DAC2538E54A5A99EEEB09A17B7A27">
    <w:name w:val="091DAC2538E54A5A99EEEB09A17B7A27"/>
  </w:style>
  <w:style w:type="paragraph" w:customStyle="1" w:styleId="2C4FD09DD4A84BF7BA31D2D88199CCCD">
    <w:name w:val="2C4FD09DD4A84BF7BA31D2D88199CCCD"/>
  </w:style>
  <w:style w:type="paragraph" w:customStyle="1" w:styleId="AB9D186393974EDFAD23CAECC0B99F31">
    <w:name w:val="AB9D186393974EDFAD23CAECC0B99F31"/>
    <w:rsid w:val="00381D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minutes (short form)</Template>
  <TotalTime>0</TotalTime>
  <Pages>1</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Cheryl Micetich</dc:creator>
  <cp:keywords>Tues, October 11, 2022   10:00 AM - 11:00 AM (CDT)</cp:keywords>
  <dc:description>SPN Committee Meeting</dc:description>
  <cp:lastModifiedBy>leighd38@yahoo.com</cp:lastModifiedBy>
  <cp:revision>2</cp:revision>
  <dcterms:created xsi:type="dcterms:W3CDTF">2023-09-14T21:03:00Z</dcterms:created>
  <dcterms:modified xsi:type="dcterms:W3CDTF">2023-09-14T21:03:00Z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